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A4A0" w14:textId="77777777" w:rsidR="0047292E" w:rsidRDefault="0047292E" w:rsidP="00212B39">
      <w:pPr>
        <w:jc w:val="center"/>
        <w:rPr>
          <w:rFonts w:ascii="Century Gothic" w:hAnsi="Century Gothic"/>
          <w:b/>
          <w:sz w:val="20"/>
          <w:szCs w:val="20"/>
        </w:rPr>
      </w:pPr>
    </w:p>
    <w:p w14:paraId="3DB82A6D" w14:textId="0729E2C7" w:rsidR="00212B39" w:rsidRPr="00FF6BEB" w:rsidRDefault="00212B39" w:rsidP="00212B39">
      <w:pPr>
        <w:jc w:val="center"/>
        <w:rPr>
          <w:rFonts w:ascii="Century Gothic" w:hAnsi="Century Gothic"/>
          <w:b/>
          <w:sz w:val="28"/>
          <w:szCs w:val="28"/>
        </w:rPr>
      </w:pPr>
      <w:r w:rsidRPr="00FF6BEB">
        <w:rPr>
          <w:rFonts w:ascii="Century Gothic" w:hAnsi="Century Gothic"/>
          <w:b/>
          <w:sz w:val="28"/>
          <w:szCs w:val="28"/>
        </w:rPr>
        <w:t>Informativa essenziale Dipendenti</w:t>
      </w:r>
      <w:r w:rsidR="00015AB4" w:rsidRPr="00FF6BEB">
        <w:rPr>
          <w:rFonts w:ascii="Century Gothic" w:hAnsi="Century Gothic"/>
          <w:b/>
          <w:sz w:val="28"/>
          <w:szCs w:val="28"/>
        </w:rPr>
        <w:t xml:space="preserve">, legge 300 e collaboratori </w:t>
      </w:r>
    </w:p>
    <w:p w14:paraId="5D405AF5" w14:textId="77777777" w:rsidR="00212B39" w:rsidRPr="00212B39" w:rsidRDefault="00212B39" w:rsidP="00212B39">
      <w:pPr>
        <w:jc w:val="center"/>
        <w:rPr>
          <w:rFonts w:ascii="Century Gothic" w:hAnsi="Century Gothic"/>
          <w:sz w:val="20"/>
          <w:szCs w:val="20"/>
        </w:rPr>
      </w:pPr>
    </w:p>
    <w:p w14:paraId="08EE4E29" w14:textId="77777777" w:rsidR="00212B39" w:rsidRPr="00212B39" w:rsidRDefault="00212B39" w:rsidP="00212B39">
      <w:pPr>
        <w:jc w:val="center"/>
        <w:rPr>
          <w:rFonts w:ascii="Century Gothic" w:hAnsi="Century Gothic"/>
          <w:sz w:val="20"/>
          <w:szCs w:val="20"/>
        </w:rPr>
      </w:pPr>
    </w:p>
    <w:tbl>
      <w:tblPr>
        <w:tblStyle w:val="Grigliatabella"/>
        <w:tblW w:w="0" w:type="auto"/>
        <w:tblLook w:val="04A0" w:firstRow="1" w:lastRow="0" w:firstColumn="1" w:lastColumn="0" w:noHBand="0" w:noVBand="1"/>
      </w:tblPr>
      <w:tblGrid>
        <w:gridCol w:w="2709"/>
        <w:gridCol w:w="2999"/>
        <w:gridCol w:w="3346"/>
      </w:tblGrid>
      <w:tr w:rsidR="00D34219" w:rsidRPr="00212B39" w14:paraId="379CD1C3" w14:textId="77777777" w:rsidTr="00AD3009">
        <w:trPr>
          <w:trHeight w:val="510"/>
        </w:trPr>
        <w:tc>
          <w:tcPr>
            <w:tcW w:w="2802" w:type="dxa"/>
          </w:tcPr>
          <w:p w14:paraId="3939369D" w14:textId="77777777" w:rsidR="00212B39" w:rsidRPr="00212B39" w:rsidRDefault="00212B39" w:rsidP="003B71DB">
            <w:pPr>
              <w:jc w:val="both"/>
              <w:rPr>
                <w:rFonts w:ascii="Century Gothic" w:hAnsi="Century Gothic"/>
                <w:b/>
                <w:sz w:val="20"/>
                <w:szCs w:val="20"/>
              </w:rPr>
            </w:pPr>
            <w:r w:rsidRPr="00212B39">
              <w:rPr>
                <w:rFonts w:ascii="Century Gothic" w:hAnsi="Century Gothic"/>
                <w:b/>
                <w:sz w:val="20"/>
                <w:szCs w:val="20"/>
              </w:rPr>
              <w:t>Chi è il titolare del trattamento?</w:t>
            </w:r>
          </w:p>
        </w:tc>
        <w:tc>
          <w:tcPr>
            <w:tcW w:w="3118" w:type="dxa"/>
          </w:tcPr>
          <w:p w14:paraId="62F0F5F5" w14:textId="287B0FEB" w:rsidR="00212B39" w:rsidRPr="00D34219" w:rsidRDefault="00FF6BEB" w:rsidP="003B71DB">
            <w:pPr>
              <w:jc w:val="both"/>
              <w:rPr>
                <w:rFonts w:ascii="Century Gothic" w:hAnsi="Century Gothic"/>
                <w:sz w:val="20"/>
                <w:szCs w:val="20"/>
              </w:rPr>
            </w:pPr>
            <w:r w:rsidRPr="00FF6BEB">
              <w:rPr>
                <w:rFonts w:ascii="Century Gothic" w:hAnsi="Century Gothic"/>
                <w:sz w:val="20"/>
                <w:szCs w:val="20"/>
              </w:rPr>
              <w:t>La CISL SCUOLA di FROSINONE</w:t>
            </w:r>
            <w:r w:rsidR="0004345F" w:rsidRPr="00FF6BEB">
              <w:rPr>
                <w:rFonts w:ascii="Century Gothic" w:hAnsi="Century Gothic"/>
                <w:sz w:val="20"/>
                <w:szCs w:val="20"/>
              </w:rPr>
              <w:t xml:space="preserve"> </w:t>
            </w:r>
            <w:r w:rsidR="00D34219">
              <w:rPr>
                <w:rFonts w:ascii="Century Gothic" w:hAnsi="Century Gothic"/>
                <w:sz w:val="20"/>
                <w:szCs w:val="20"/>
              </w:rPr>
              <w:t xml:space="preserve">(d’ora in poi </w:t>
            </w:r>
            <w:r w:rsidR="0004345F">
              <w:rPr>
                <w:rFonts w:ascii="Century Gothic" w:hAnsi="Century Gothic"/>
                <w:sz w:val="20"/>
                <w:szCs w:val="20"/>
              </w:rPr>
              <w:t xml:space="preserve">Il </w:t>
            </w:r>
            <w:r w:rsidR="0004345F" w:rsidRPr="00EA5443">
              <w:rPr>
                <w:rFonts w:ascii="Century Gothic" w:hAnsi="Century Gothic"/>
                <w:b/>
                <w:sz w:val="20"/>
                <w:szCs w:val="20"/>
              </w:rPr>
              <w:t>Titolare</w:t>
            </w:r>
            <w:r w:rsidR="00D34219">
              <w:rPr>
                <w:rFonts w:ascii="Century Gothic" w:hAnsi="Century Gothic"/>
                <w:sz w:val="20"/>
                <w:szCs w:val="20"/>
              </w:rPr>
              <w:t>)</w:t>
            </w:r>
          </w:p>
        </w:tc>
        <w:tc>
          <w:tcPr>
            <w:tcW w:w="3360" w:type="dxa"/>
          </w:tcPr>
          <w:p w14:paraId="783CE874" w14:textId="77777777" w:rsidR="00B63802" w:rsidRDefault="00B63802" w:rsidP="009C2F24">
            <w:pPr>
              <w:rPr>
                <w:rFonts w:ascii="Century Gothic" w:hAnsi="Century Gothic"/>
                <w:sz w:val="20"/>
                <w:szCs w:val="20"/>
              </w:rPr>
            </w:pPr>
            <w:r w:rsidRPr="00B63802">
              <w:rPr>
                <w:rFonts w:ascii="Century Gothic" w:hAnsi="Century Gothic"/>
                <w:sz w:val="20"/>
                <w:szCs w:val="20"/>
              </w:rPr>
              <w:t>Sede Via Marco Tullio Cicerone, 70 FROSINONE;</w:t>
            </w:r>
          </w:p>
          <w:p w14:paraId="4961B810" w14:textId="3B558E4A" w:rsidR="00D34219" w:rsidRDefault="00B63802" w:rsidP="009C2F24">
            <w:pPr>
              <w:rPr>
                <w:rFonts w:ascii="Century Gothic" w:hAnsi="Century Gothic"/>
                <w:sz w:val="20"/>
                <w:szCs w:val="20"/>
              </w:rPr>
            </w:pPr>
            <w:r w:rsidRPr="00B63802">
              <w:rPr>
                <w:rFonts w:ascii="Century Gothic" w:hAnsi="Century Gothic"/>
                <w:sz w:val="20"/>
                <w:szCs w:val="20"/>
              </w:rPr>
              <w:t xml:space="preserve"> </w:t>
            </w:r>
            <w:proofErr w:type="gramStart"/>
            <w:r w:rsidRPr="00B63802">
              <w:rPr>
                <w:rFonts w:ascii="Century Gothic" w:hAnsi="Century Gothic"/>
                <w:sz w:val="20"/>
                <w:szCs w:val="20"/>
              </w:rPr>
              <w:t>e</w:t>
            </w:r>
            <w:proofErr w:type="gramEnd"/>
            <w:r w:rsidRPr="00B63802">
              <w:rPr>
                <w:rFonts w:ascii="Century Gothic" w:hAnsi="Century Gothic"/>
                <w:sz w:val="20"/>
                <w:szCs w:val="20"/>
              </w:rPr>
              <w:t xml:space="preserve"> –mail titolare cislscuola_frosinone@cisl.it;</w:t>
            </w:r>
          </w:p>
          <w:p w14:paraId="44DF0BBD" w14:textId="1C3AFC51" w:rsidR="00D34219" w:rsidRPr="00212B39" w:rsidRDefault="00B63802" w:rsidP="009C2F24">
            <w:pPr>
              <w:rPr>
                <w:rFonts w:ascii="Century Gothic" w:hAnsi="Century Gothic"/>
                <w:sz w:val="20"/>
                <w:szCs w:val="20"/>
              </w:rPr>
            </w:pPr>
            <w:r>
              <w:rPr>
                <w:rFonts w:ascii="Century Gothic" w:hAnsi="Century Gothic"/>
                <w:sz w:val="20"/>
                <w:szCs w:val="20"/>
              </w:rPr>
              <w:t xml:space="preserve"> </w:t>
            </w:r>
          </w:p>
          <w:p w14:paraId="51189870" w14:textId="141E7468" w:rsidR="00470BC8" w:rsidRPr="00212B39" w:rsidRDefault="00470BC8" w:rsidP="003B71DB">
            <w:pPr>
              <w:jc w:val="both"/>
              <w:rPr>
                <w:rFonts w:ascii="Century Gothic" w:hAnsi="Century Gothic"/>
                <w:sz w:val="20"/>
                <w:szCs w:val="20"/>
              </w:rPr>
            </w:pPr>
          </w:p>
        </w:tc>
      </w:tr>
      <w:tr w:rsidR="00D34219" w:rsidRPr="00212B39" w14:paraId="582C99BD" w14:textId="77777777" w:rsidTr="00AD3009">
        <w:trPr>
          <w:trHeight w:val="510"/>
        </w:trPr>
        <w:tc>
          <w:tcPr>
            <w:tcW w:w="2802" w:type="dxa"/>
          </w:tcPr>
          <w:p w14:paraId="1627EDD9" w14:textId="3BD227E7" w:rsidR="00212B39" w:rsidRPr="00212B39" w:rsidRDefault="00212B39" w:rsidP="003B71DB">
            <w:pPr>
              <w:jc w:val="both"/>
              <w:rPr>
                <w:rFonts w:ascii="Century Gothic" w:hAnsi="Century Gothic"/>
                <w:b/>
                <w:sz w:val="20"/>
                <w:szCs w:val="20"/>
              </w:rPr>
            </w:pPr>
            <w:r w:rsidRPr="00212B39">
              <w:rPr>
                <w:rFonts w:ascii="Century Gothic" w:hAnsi="Century Gothic"/>
                <w:b/>
                <w:sz w:val="20"/>
                <w:szCs w:val="20"/>
              </w:rPr>
              <w:t>Chi è il responsabile della protezione dei dati?</w:t>
            </w:r>
          </w:p>
        </w:tc>
        <w:tc>
          <w:tcPr>
            <w:tcW w:w="3118" w:type="dxa"/>
          </w:tcPr>
          <w:p w14:paraId="14DC66AA" w14:textId="7841F07C" w:rsidR="00212B39" w:rsidRPr="00212B39" w:rsidRDefault="0004345F" w:rsidP="003B71DB">
            <w:pPr>
              <w:jc w:val="both"/>
              <w:rPr>
                <w:rFonts w:ascii="Century Gothic" w:hAnsi="Century Gothic"/>
                <w:sz w:val="20"/>
                <w:szCs w:val="20"/>
              </w:rPr>
            </w:pPr>
            <w:r w:rsidRPr="0004345F">
              <w:rPr>
                <w:rFonts w:ascii="Century Gothic" w:hAnsi="Century Gothic"/>
                <w:sz w:val="20"/>
                <w:szCs w:val="20"/>
              </w:rPr>
              <w:t>DPO</w:t>
            </w:r>
            <w:r w:rsidR="00D34219">
              <w:rPr>
                <w:rFonts w:ascii="Century Gothic" w:hAnsi="Century Gothic"/>
                <w:sz w:val="20"/>
                <w:szCs w:val="20"/>
              </w:rPr>
              <w:t xml:space="preserve"> Fabrizia De </w:t>
            </w:r>
            <w:proofErr w:type="spellStart"/>
            <w:r w:rsidR="00D34219">
              <w:rPr>
                <w:rFonts w:ascii="Century Gothic" w:hAnsi="Century Gothic"/>
                <w:sz w:val="20"/>
                <w:szCs w:val="20"/>
              </w:rPr>
              <w:t>Cuia</w:t>
            </w:r>
            <w:proofErr w:type="spellEnd"/>
          </w:p>
        </w:tc>
        <w:tc>
          <w:tcPr>
            <w:tcW w:w="3360" w:type="dxa"/>
          </w:tcPr>
          <w:p w14:paraId="6AB80AAC" w14:textId="77777777" w:rsidR="00212B39" w:rsidRDefault="00470BC8" w:rsidP="003B71DB">
            <w:pPr>
              <w:jc w:val="both"/>
              <w:rPr>
                <w:rFonts w:ascii="Century Gothic" w:hAnsi="Century Gothic"/>
                <w:sz w:val="20"/>
                <w:szCs w:val="20"/>
              </w:rPr>
            </w:pPr>
            <w:proofErr w:type="gramStart"/>
            <w:r>
              <w:rPr>
                <w:rFonts w:ascii="Century Gothic" w:hAnsi="Century Gothic"/>
                <w:sz w:val="20"/>
                <w:szCs w:val="20"/>
              </w:rPr>
              <w:t>e-mail</w:t>
            </w:r>
            <w:proofErr w:type="gramEnd"/>
            <w:r>
              <w:rPr>
                <w:rFonts w:ascii="Century Gothic" w:hAnsi="Century Gothic"/>
                <w:sz w:val="20"/>
                <w:szCs w:val="20"/>
              </w:rPr>
              <w:t>:</w:t>
            </w:r>
          </w:p>
          <w:p w14:paraId="665B5083" w14:textId="2419FE0F" w:rsidR="002B0BCA" w:rsidRPr="00212B39" w:rsidRDefault="00D34219" w:rsidP="00D34219">
            <w:pPr>
              <w:jc w:val="both"/>
              <w:rPr>
                <w:rFonts w:ascii="Century Gothic" w:hAnsi="Century Gothic"/>
                <w:sz w:val="20"/>
                <w:szCs w:val="20"/>
              </w:rPr>
            </w:pPr>
            <w:r>
              <w:rPr>
                <w:rFonts w:ascii="Century Gothic" w:hAnsi="Century Gothic"/>
                <w:sz w:val="20"/>
                <w:szCs w:val="20"/>
              </w:rPr>
              <w:t>dpo.cislscuola.frosinone@cisl.it</w:t>
            </w:r>
          </w:p>
        </w:tc>
      </w:tr>
      <w:tr w:rsidR="00D34219" w:rsidRPr="00212B39" w14:paraId="49F82E18" w14:textId="77777777" w:rsidTr="00AD3009">
        <w:trPr>
          <w:trHeight w:val="510"/>
        </w:trPr>
        <w:tc>
          <w:tcPr>
            <w:tcW w:w="2802" w:type="dxa"/>
          </w:tcPr>
          <w:p w14:paraId="4212D3EF" w14:textId="317E6803" w:rsidR="00212B39" w:rsidRPr="00212B39" w:rsidRDefault="00212B39" w:rsidP="003B71DB">
            <w:pPr>
              <w:jc w:val="both"/>
              <w:rPr>
                <w:rFonts w:ascii="Century Gothic" w:hAnsi="Century Gothic"/>
                <w:b/>
                <w:sz w:val="20"/>
                <w:szCs w:val="20"/>
              </w:rPr>
            </w:pPr>
            <w:r w:rsidRPr="00212B39">
              <w:rPr>
                <w:rFonts w:ascii="Century Gothic" w:hAnsi="Century Gothic"/>
                <w:b/>
                <w:sz w:val="20"/>
                <w:szCs w:val="20"/>
              </w:rPr>
              <w:t>Chi sono i destinatari?</w:t>
            </w:r>
          </w:p>
        </w:tc>
        <w:tc>
          <w:tcPr>
            <w:tcW w:w="3118" w:type="dxa"/>
          </w:tcPr>
          <w:p w14:paraId="67593D5B" w14:textId="77777777" w:rsidR="00212B39" w:rsidRPr="00212B39" w:rsidRDefault="00212B39" w:rsidP="003B71DB">
            <w:pPr>
              <w:jc w:val="both"/>
              <w:rPr>
                <w:rFonts w:ascii="Century Gothic" w:hAnsi="Century Gothic"/>
                <w:sz w:val="20"/>
                <w:szCs w:val="20"/>
              </w:rPr>
            </w:pPr>
            <w:proofErr w:type="gramStart"/>
            <w:r w:rsidRPr="00212B39">
              <w:rPr>
                <w:rFonts w:ascii="Century Gothic" w:hAnsi="Century Gothic"/>
                <w:sz w:val="20"/>
                <w:szCs w:val="20"/>
              </w:rPr>
              <w:t>responsabili</w:t>
            </w:r>
            <w:proofErr w:type="gramEnd"/>
            <w:r w:rsidRPr="00212B39">
              <w:rPr>
                <w:rFonts w:ascii="Century Gothic" w:hAnsi="Century Gothic"/>
                <w:sz w:val="20"/>
                <w:szCs w:val="20"/>
              </w:rPr>
              <w:t xml:space="preserve"> esterni del trattamento ed eventuali ulteriori titolari </w:t>
            </w:r>
          </w:p>
        </w:tc>
        <w:tc>
          <w:tcPr>
            <w:tcW w:w="3360" w:type="dxa"/>
          </w:tcPr>
          <w:p w14:paraId="6593BB7A" w14:textId="70C34683" w:rsidR="00212B39" w:rsidRDefault="00212B39" w:rsidP="00451E7B">
            <w:pPr>
              <w:numPr>
                <w:ilvl w:val="0"/>
                <w:numId w:val="15"/>
              </w:numPr>
              <w:ind w:left="337"/>
              <w:jc w:val="both"/>
              <w:rPr>
                <w:rFonts w:ascii="Century Gothic" w:hAnsi="Century Gothic"/>
                <w:sz w:val="20"/>
                <w:szCs w:val="20"/>
              </w:rPr>
            </w:pPr>
            <w:proofErr w:type="gramStart"/>
            <w:r w:rsidRPr="00212B39">
              <w:rPr>
                <w:rFonts w:ascii="Century Gothic" w:hAnsi="Century Gothic"/>
                <w:sz w:val="20"/>
                <w:szCs w:val="20"/>
              </w:rPr>
              <w:t>le</w:t>
            </w:r>
            <w:proofErr w:type="gramEnd"/>
            <w:r w:rsidRPr="00212B39">
              <w:rPr>
                <w:rFonts w:ascii="Century Gothic" w:hAnsi="Century Gothic"/>
                <w:sz w:val="20"/>
                <w:szCs w:val="20"/>
              </w:rPr>
              <w:t xml:space="preserve"> </w:t>
            </w:r>
            <w:r w:rsidR="00851B71">
              <w:rPr>
                <w:rFonts w:ascii="Century Gothic" w:hAnsi="Century Gothic"/>
                <w:sz w:val="20"/>
                <w:szCs w:val="20"/>
              </w:rPr>
              <w:t xml:space="preserve">strutture </w:t>
            </w:r>
            <w:r w:rsidR="00470BC8">
              <w:rPr>
                <w:rFonts w:ascii="Century Gothic" w:hAnsi="Century Gothic"/>
                <w:sz w:val="20"/>
                <w:szCs w:val="20"/>
              </w:rPr>
              <w:t>del</w:t>
            </w:r>
            <w:r w:rsidR="00D34219">
              <w:rPr>
                <w:rFonts w:ascii="Century Gothic" w:hAnsi="Century Gothic"/>
                <w:sz w:val="20"/>
                <w:szCs w:val="20"/>
              </w:rPr>
              <w:t xml:space="preserve"> </w:t>
            </w:r>
            <w:r w:rsidR="00D34219">
              <w:rPr>
                <w:rFonts w:ascii="Century Gothic" w:hAnsi="Century Gothic"/>
                <w:b/>
                <w:sz w:val="20"/>
                <w:szCs w:val="20"/>
              </w:rPr>
              <w:t>Titolare</w:t>
            </w:r>
          </w:p>
          <w:p w14:paraId="0B04E0F9" w14:textId="3D9A7CC1" w:rsidR="00CA76CD" w:rsidRDefault="009F7B34" w:rsidP="00D34219">
            <w:pPr>
              <w:numPr>
                <w:ilvl w:val="0"/>
                <w:numId w:val="15"/>
              </w:numPr>
              <w:ind w:left="337"/>
              <w:rPr>
                <w:rFonts w:ascii="Century Gothic" w:hAnsi="Century Gothic"/>
                <w:sz w:val="20"/>
                <w:szCs w:val="20"/>
              </w:rPr>
            </w:pPr>
            <w:proofErr w:type="gramStart"/>
            <w:r w:rsidRPr="009F7B34">
              <w:rPr>
                <w:rFonts w:ascii="Century Gothic" w:hAnsi="Century Gothic"/>
                <w:sz w:val="20"/>
                <w:szCs w:val="20"/>
              </w:rPr>
              <w:t>strutture</w:t>
            </w:r>
            <w:proofErr w:type="gramEnd"/>
            <w:r w:rsidRPr="009F7B34">
              <w:rPr>
                <w:rFonts w:ascii="Century Gothic" w:hAnsi="Century Gothic"/>
                <w:sz w:val="20"/>
                <w:szCs w:val="20"/>
              </w:rPr>
              <w:t xml:space="preserve"> CISL nonché enti, società, associazioni promosse e/o collegate e/o collaterali alla CISL e/o Federazioni CISL in virtù del rappo</w:t>
            </w:r>
            <w:r w:rsidR="00CA76CD">
              <w:rPr>
                <w:rFonts w:ascii="Century Gothic" w:hAnsi="Century Gothic"/>
                <w:sz w:val="20"/>
                <w:szCs w:val="20"/>
              </w:rPr>
              <w:t>rto associativo e partecipativo</w:t>
            </w:r>
          </w:p>
          <w:p w14:paraId="6F8C14FA" w14:textId="3EAE5F56" w:rsidR="00212B39" w:rsidRDefault="00212B39" w:rsidP="00451E7B">
            <w:pPr>
              <w:numPr>
                <w:ilvl w:val="0"/>
                <w:numId w:val="15"/>
              </w:numPr>
              <w:ind w:left="337"/>
              <w:jc w:val="both"/>
              <w:rPr>
                <w:rFonts w:ascii="Century Gothic" w:hAnsi="Century Gothic"/>
                <w:sz w:val="20"/>
                <w:szCs w:val="20"/>
              </w:rPr>
            </w:pPr>
            <w:proofErr w:type="gramStart"/>
            <w:r w:rsidRPr="00212B39">
              <w:rPr>
                <w:rFonts w:ascii="Century Gothic" w:hAnsi="Century Gothic"/>
                <w:sz w:val="20"/>
                <w:szCs w:val="20"/>
              </w:rPr>
              <w:t>enti</w:t>
            </w:r>
            <w:proofErr w:type="gramEnd"/>
            <w:r w:rsidRPr="00212B39">
              <w:rPr>
                <w:rFonts w:ascii="Century Gothic" w:hAnsi="Century Gothic"/>
                <w:sz w:val="20"/>
                <w:szCs w:val="20"/>
              </w:rPr>
              <w:t xml:space="preserve"> pubblici e privati </w:t>
            </w:r>
            <w:r w:rsidR="00D41ACF">
              <w:rPr>
                <w:rFonts w:ascii="Century Gothic" w:hAnsi="Century Gothic"/>
                <w:sz w:val="20"/>
                <w:szCs w:val="20"/>
              </w:rPr>
              <w:t>previdenziali e</w:t>
            </w:r>
            <w:r w:rsidRPr="00212B39">
              <w:rPr>
                <w:rFonts w:ascii="Century Gothic" w:hAnsi="Century Gothic"/>
                <w:sz w:val="20"/>
                <w:szCs w:val="20"/>
              </w:rPr>
              <w:t xml:space="preserve"> assistenziali </w:t>
            </w:r>
          </w:p>
          <w:p w14:paraId="02C789CA" w14:textId="3BFDAD9A" w:rsidR="00D41ACF" w:rsidRPr="00212B39" w:rsidRDefault="00D41ACF" w:rsidP="00451E7B">
            <w:pPr>
              <w:numPr>
                <w:ilvl w:val="0"/>
                <w:numId w:val="15"/>
              </w:numPr>
              <w:ind w:left="337"/>
              <w:jc w:val="both"/>
              <w:rPr>
                <w:rFonts w:ascii="Century Gothic" w:hAnsi="Century Gothic"/>
                <w:sz w:val="20"/>
                <w:szCs w:val="20"/>
              </w:rPr>
            </w:pPr>
            <w:proofErr w:type="gramStart"/>
            <w:r>
              <w:rPr>
                <w:rFonts w:ascii="Century Gothic" w:hAnsi="Century Gothic"/>
                <w:sz w:val="20"/>
                <w:szCs w:val="20"/>
              </w:rPr>
              <w:t>compagnie</w:t>
            </w:r>
            <w:proofErr w:type="gramEnd"/>
            <w:r>
              <w:rPr>
                <w:rFonts w:ascii="Century Gothic" w:hAnsi="Century Gothic"/>
                <w:sz w:val="20"/>
                <w:szCs w:val="20"/>
              </w:rPr>
              <w:t xml:space="preserve"> assicurative</w:t>
            </w:r>
          </w:p>
          <w:p w14:paraId="6C0DBCF8" w14:textId="77777777" w:rsidR="00851B71" w:rsidRPr="00470BC8" w:rsidRDefault="00851B71" w:rsidP="00451E7B">
            <w:pPr>
              <w:numPr>
                <w:ilvl w:val="0"/>
                <w:numId w:val="15"/>
              </w:numPr>
              <w:ind w:left="337"/>
              <w:jc w:val="both"/>
              <w:rPr>
                <w:rFonts w:ascii="Century Gothic" w:hAnsi="Century Gothic"/>
                <w:sz w:val="20"/>
                <w:szCs w:val="20"/>
              </w:rPr>
            </w:pPr>
            <w:proofErr w:type="gramStart"/>
            <w:r w:rsidRPr="00470BC8">
              <w:rPr>
                <w:rFonts w:ascii="Century Gothic" w:hAnsi="Century Gothic"/>
                <w:sz w:val="20"/>
                <w:szCs w:val="20"/>
              </w:rPr>
              <w:t>fornitori</w:t>
            </w:r>
            <w:proofErr w:type="gramEnd"/>
            <w:r w:rsidRPr="00470BC8">
              <w:rPr>
                <w:rFonts w:ascii="Century Gothic" w:hAnsi="Century Gothic"/>
                <w:sz w:val="20"/>
                <w:szCs w:val="20"/>
              </w:rPr>
              <w:t xml:space="preserve"> di soluzioni e infrastrutture informatiche </w:t>
            </w:r>
          </w:p>
          <w:p w14:paraId="66176390" w14:textId="77777777" w:rsidR="00212B39" w:rsidRPr="00212B39" w:rsidRDefault="00212B39" w:rsidP="00451E7B">
            <w:pPr>
              <w:numPr>
                <w:ilvl w:val="0"/>
                <w:numId w:val="15"/>
              </w:numPr>
              <w:ind w:left="337"/>
              <w:jc w:val="both"/>
              <w:rPr>
                <w:rFonts w:ascii="Century Gothic" w:hAnsi="Century Gothic"/>
                <w:sz w:val="20"/>
                <w:szCs w:val="20"/>
              </w:rPr>
            </w:pPr>
            <w:proofErr w:type="gramStart"/>
            <w:r w:rsidRPr="00212B39">
              <w:rPr>
                <w:rFonts w:ascii="Century Gothic" w:hAnsi="Century Gothic"/>
                <w:sz w:val="20"/>
                <w:szCs w:val="20"/>
              </w:rPr>
              <w:t>consulenti</w:t>
            </w:r>
            <w:proofErr w:type="gramEnd"/>
            <w:r w:rsidRPr="00212B39">
              <w:rPr>
                <w:rFonts w:ascii="Century Gothic" w:hAnsi="Century Gothic"/>
                <w:sz w:val="20"/>
                <w:szCs w:val="20"/>
              </w:rPr>
              <w:t xml:space="preserve"> esterni in materia contabile e fiscale </w:t>
            </w:r>
          </w:p>
          <w:p w14:paraId="2A5373B0" w14:textId="77777777" w:rsidR="00212B39" w:rsidRPr="00212B39" w:rsidRDefault="00212B39" w:rsidP="00451E7B">
            <w:pPr>
              <w:numPr>
                <w:ilvl w:val="0"/>
                <w:numId w:val="15"/>
              </w:numPr>
              <w:ind w:left="337"/>
              <w:jc w:val="both"/>
              <w:rPr>
                <w:rFonts w:ascii="Century Gothic" w:hAnsi="Century Gothic"/>
                <w:sz w:val="20"/>
                <w:szCs w:val="20"/>
              </w:rPr>
            </w:pPr>
            <w:proofErr w:type="gramStart"/>
            <w:r w:rsidRPr="00212B39">
              <w:rPr>
                <w:rFonts w:ascii="Century Gothic" w:hAnsi="Century Gothic"/>
                <w:sz w:val="20"/>
                <w:szCs w:val="20"/>
              </w:rPr>
              <w:t>istituti</w:t>
            </w:r>
            <w:proofErr w:type="gramEnd"/>
            <w:r w:rsidRPr="00212B39">
              <w:rPr>
                <w:rFonts w:ascii="Century Gothic" w:hAnsi="Century Gothic"/>
                <w:sz w:val="20"/>
                <w:szCs w:val="20"/>
              </w:rPr>
              <w:t xml:space="preserve"> di credito</w:t>
            </w:r>
          </w:p>
          <w:p w14:paraId="5E8A01C0" w14:textId="77777777" w:rsidR="00212B39" w:rsidRPr="00212B39" w:rsidRDefault="00212B39" w:rsidP="00451E7B">
            <w:pPr>
              <w:numPr>
                <w:ilvl w:val="0"/>
                <w:numId w:val="15"/>
              </w:numPr>
              <w:ind w:left="337"/>
              <w:jc w:val="both"/>
              <w:rPr>
                <w:rFonts w:ascii="Century Gothic" w:hAnsi="Century Gothic"/>
                <w:sz w:val="20"/>
                <w:szCs w:val="20"/>
              </w:rPr>
            </w:pPr>
            <w:proofErr w:type="gramStart"/>
            <w:r w:rsidRPr="00212B39">
              <w:rPr>
                <w:rFonts w:ascii="Century Gothic" w:hAnsi="Century Gothic"/>
                <w:sz w:val="20"/>
                <w:szCs w:val="20"/>
              </w:rPr>
              <w:t>medico</w:t>
            </w:r>
            <w:proofErr w:type="gramEnd"/>
            <w:r w:rsidRPr="00212B39">
              <w:rPr>
                <w:rFonts w:ascii="Century Gothic" w:hAnsi="Century Gothic"/>
                <w:sz w:val="20"/>
                <w:szCs w:val="20"/>
              </w:rPr>
              <w:t xml:space="preserve"> competente ex art. D.lgs. n. 81/2008</w:t>
            </w:r>
          </w:p>
          <w:p w14:paraId="6F720248" w14:textId="77777777" w:rsidR="00851B71" w:rsidRDefault="00212B39" w:rsidP="00451E7B">
            <w:pPr>
              <w:numPr>
                <w:ilvl w:val="0"/>
                <w:numId w:val="15"/>
              </w:numPr>
              <w:ind w:left="337"/>
              <w:jc w:val="both"/>
              <w:rPr>
                <w:rFonts w:ascii="Century Gothic" w:hAnsi="Century Gothic"/>
                <w:sz w:val="20"/>
                <w:szCs w:val="20"/>
              </w:rPr>
            </w:pPr>
            <w:proofErr w:type="gramStart"/>
            <w:r w:rsidRPr="00851B71">
              <w:rPr>
                <w:rFonts w:ascii="Century Gothic" w:hAnsi="Century Gothic"/>
                <w:sz w:val="20"/>
                <w:szCs w:val="20"/>
              </w:rPr>
              <w:t>consulenti</w:t>
            </w:r>
            <w:proofErr w:type="gramEnd"/>
            <w:r w:rsidRPr="00851B71">
              <w:rPr>
                <w:rFonts w:ascii="Century Gothic" w:hAnsi="Century Gothic"/>
                <w:sz w:val="20"/>
                <w:szCs w:val="20"/>
              </w:rPr>
              <w:t xml:space="preserve"> legali </w:t>
            </w:r>
          </w:p>
          <w:p w14:paraId="03CE74B4" w14:textId="77777777" w:rsidR="00212B39" w:rsidRPr="002B0BCA" w:rsidRDefault="00212B39" w:rsidP="00451E7B">
            <w:pPr>
              <w:numPr>
                <w:ilvl w:val="0"/>
                <w:numId w:val="15"/>
              </w:numPr>
              <w:ind w:left="337"/>
              <w:jc w:val="both"/>
              <w:rPr>
                <w:rFonts w:ascii="Century Gothic" w:hAnsi="Century Gothic"/>
                <w:sz w:val="20"/>
                <w:szCs w:val="20"/>
              </w:rPr>
            </w:pPr>
            <w:proofErr w:type="gramStart"/>
            <w:r w:rsidRPr="002B0BCA">
              <w:rPr>
                <w:rFonts w:ascii="Century Gothic" w:hAnsi="Century Gothic"/>
                <w:sz w:val="20"/>
                <w:szCs w:val="20"/>
              </w:rPr>
              <w:t>consulenti</w:t>
            </w:r>
            <w:proofErr w:type="gramEnd"/>
            <w:r w:rsidRPr="002B0BCA">
              <w:rPr>
                <w:rFonts w:ascii="Century Gothic" w:hAnsi="Century Gothic"/>
                <w:sz w:val="20"/>
                <w:szCs w:val="20"/>
              </w:rPr>
              <w:t xml:space="preserve"> e società per le attività </w:t>
            </w:r>
            <w:r w:rsidR="00851B71" w:rsidRPr="002B0BCA">
              <w:rPr>
                <w:rFonts w:ascii="Century Gothic" w:hAnsi="Century Gothic"/>
                <w:sz w:val="20"/>
                <w:szCs w:val="20"/>
              </w:rPr>
              <w:t>di</w:t>
            </w:r>
            <w:r w:rsidRPr="002B0BCA">
              <w:rPr>
                <w:rFonts w:ascii="Century Gothic" w:hAnsi="Century Gothic"/>
                <w:sz w:val="20"/>
                <w:szCs w:val="20"/>
              </w:rPr>
              <w:t xml:space="preserve"> sicurezza dei luoghi di lavoro</w:t>
            </w:r>
          </w:p>
          <w:p w14:paraId="225FCA46" w14:textId="77777777" w:rsidR="00212B39" w:rsidRPr="002B0BCA" w:rsidRDefault="00212B39" w:rsidP="00451E7B">
            <w:pPr>
              <w:numPr>
                <w:ilvl w:val="0"/>
                <w:numId w:val="15"/>
              </w:numPr>
              <w:ind w:left="337"/>
              <w:jc w:val="both"/>
              <w:rPr>
                <w:rFonts w:ascii="Century Gothic" w:hAnsi="Century Gothic"/>
                <w:sz w:val="20"/>
                <w:szCs w:val="20"/>
              </w:rPr>
            </w:pPr>
            <w:proofErr w:type="gramStart"/>
            <w:r w:rsidRPr="002B0BCA">
              <w:rPr>
                <w:rFonts w:ascii="Century Gothic" w:hAnsi="Century Gothic"/>
                <w:sz w:val="20"/>
                <w:szCs w:val="20"/>
              </w:rPr>
              <w:t>società</w:t>
            </w:r>
            <w:proofErr w:type="gramEnd"/>
            <w:r w:rsidRPr="002B0BCA">
              <w:rPr>
                <w:rFonts w:ascii="Century Gothic" w:hAnsi="Century Gothic"/>
                <w:sz w:val="20"/>
                <w:szCs w:val="20"/>
              </w:rPr>
              <w:t xml:space="preserve"> dell’informazione e di assistenza informatica </w:t>
            </w:r>
          </w:p>
          <w:p w14:paraId="53B10ACD" w14:textId="3C31E4BA" w:rsidR="00212B39" w:rsidRPr="009F7B34" w:rsidRDefault="00851B71" w:rsidP="00D34219">
            <w:pPr>
              <w:numPr>
                <w:ilvl w:val="0"/>
                <w:numId w:val="15"/>
              </w:numPr>
              <w:ind w:left="337"/>
              <w:rPr>
                <w:rFonts w:ascii="Century Gothic" w:hAnsi="Century Gothic"/>
                <w:sz w:val="20"/>
                <w:szCs w:val="20"/>
              </w:rPr>
            </w:pPr>
            <w:r w:rsidRPr="009F7B34">
              <w:rPr>
                <w:rFonts w:ascii="Century Gothic" w:hAnsi="Century Gothic"/>
                <w:sz w:val="20"/>
                <w:szCs w:val="20"/>
              </w:rPr>
              <w:t>E</w:t>
            </w:r>
            <w:r w:rsidR="00212B39" w:rsidRPr="009F7B34">
              <w:rPr>
                <w:rFonts w:ascii="Century Gothic" w:hAnsi="Century Gothic"/>
                <w:sz w:val="20"/>
                <w:szCs w:val="20"/>
              </w:rPr>
              <w:t xml:space="preserve"> i soggetti (familiari, conviventi) nel caso delegati a ricevere informazioni che ti riguardano</w:t>
            </w:r>
          </w:p>
        </w:tc>
      </w:tr>
    </w:tbl>
    <w:p w14:paraId="7F305AC2" w14:textId="77777777" w:rsidR="00212B39" w:rsidRPr="00212B39" w:rsidRDefault="00212B39" w:rsidP="00106995">
      <w:pPr>
        <w:rPr>
          <w:rFonts w:ascii="Century Gothic" w:hAnsi="Century Gothic"/>
          <w:sz w:val="20"/>
          <w:szCs w:val="20"/>
        </w:rPr>
      </w:pPr>
    </w:p>
    <w:tbl>
      <w:tblPr>
        <w:tblStyle w:val="Grigliatabella"/>
        <w:tblW w:w="9322" w:type="dxa"/>
        <w:tblLook w:val="04A0" w:firstRow="1" w:lastRow="0" w:firstColumn="1" w:lastColumn="0" w:noHBand="0" w:noVBand="1"/>
      </w:tblPr>
      <w:tblGrid>
        <w:gridCol w:w="2802"/>
        <w:gridCol w:w="3118"/>
        <w:gridCol w:w="3402"/>
      </w:tblGrid>
      <w:tr w:rsidR="00212B39" w:rsidRPr="00212B39" w14:paraId="6CDD6075" w14:textId="77777777" w:rsidTr="00AD3009">
        <w:trPr>
          <w:trHeight w:val="299"/>
        </w:trPr>
        <w:tc>
          <w:tcPr>
            <w:tcW w:w="9322" w:type="dxa"/>
            <w:gridSpan w:val="3"/>
          </w:tcPr>
          <w:p w14:paraId="7D16C054" w14:textId="77777777" w:rsidR="00212B39" w:rsidRPr="00212B39" w:rsidRDefault="00212B39" w:rsidP="00212B39">
            <w:pPr>
              <w:jc w:val="center"/>
              <w:rPr>
                <w:rFonts w:ascii="Century Gothic" w:hAnsi="Century Gothic"/>
                <w:sz w:val="20"/>
                <w:szCs w:val="20"/>
              </w:rPr>
            </w:pPr>
            <w:r w:rsidRPr="00212B39">
              <w:rPr>
                <w:rFonts w:ascii="Century Gothic" w:hAnsi="Century Gothic"/>
                <w:b/>
                <w:sz w:val="20"/>
                <w:szCs w:val="20"/>
              </w:rPr>
              <w:t>Cosa sarà fatto dei tuoi dati personali?</w:t>
            </w:r>
          </w:p>
        </w:tc>
      </w:tr>
      <w:tr w:rsidR="00212B39" w:rsidRPr="00212B39" w14:paraId="512C3AFB" w14:textId="77777777" w:rsidTr="00AD3009">
        <w:trPr>
          <w:trHeight w:val="299"/>
        </w:trPr>
        <w:tc>
          <w:tcPr>
            <w:tcW w:w="2802" w:type="dxa"/>
          </w:tcPr>
          <w:p w14:paraId="03CA51C8" w14:textId="77777777" w:rsidR="00212B39" w:rsidRPr="00212B39" w:rsidRDefault="00212B39" w:rsidP="003B71DB">
            <w:pPr>
              <w:jc w:val="both"/>
              <w:rPr>
                <w:rFonts w:ascii="Century Gothic" w:hAnsi="Century Gothic"/>
                <w:b/>
                <w:sz w:val="20"/>
                <w:szCs w:val="20"/>
              </w:rPr>
            </w:pPr>
            <w:r w:rsidRPr="00212B39">
              <w:rPr>
                <w:rFonts w:ascii="Century Gothic" w:hAnsi="Century Gothic"/>
                <w:b/>
                <w:sz w:val="20"/>
                <w:szCs w:val="20"/>
              </w:rPr>
              <w:t xml:space="preserve">I dati personali saranno trattati: </w:t>
            </w:r>
          </w:p>
        </w:tc>
        <w:tc>
          <w:tcPr>
            <w:tcW w:w="3118" w:type="dxa"/>
          </w:tcPr>
          <w:p w14:paraId="03B02114" w14:textId="77777777" w:rsidR="00212B39" w:rsidRPr="00212B39" w:rsidRDefault="00212B39" w:rsidP="003B71DB">
            <w:pPr>
              <w:jc w:val="both"/>
              <w:rPr>
                <w:rFonts w:ascii="Century Gothic" w:hAnsi="Century Gothic"/>
                <w:b/>
                <w:sz w:val="20"/>
                <w:szCs w:val="20"/>
              </w:rPr>
            </w:pPr>
            <w:r w:rsidRPr="00212B39">
              <w:rPr>
                <w:rFonts w:ascii="Century Gothic" w:hAnsi="Century Gothic"/>
                <w:b/>
                <w:sz w:val="20"/>
                <w:szCs w:val="20"/>
              </w:rPr>
              <w:t>Il trattamento avviene in base a:</w:t>
            </w:r>
          </w:p>
        </w:tc>
        <w:tc>
          <w:tcPr>
            <w:tcW w:w="3402" w:type="dxa"/>
          </w:tcPr>
          <w:p w14:paraId="16F1B151" w14:textId="5A179A2A" w:rsidR="00212B39" w:rsidRPr="00212B39" w:rsidRDefault="003B71DB" w:rsidP="003B71DB">
            <w:pPr>
              <w:jc w:val="both"/>
              <w:rPr>
                <w:rFonts w:ascii="Century Gothic" w:hAnsi="Century Gothic"/>
                <w:b/>
                <w:sz w:val="20"/>
                <w:szCs w:val="20"/>
              </w:rPr>
            </w:pPr>
            <w:r>
              <w:rPr>
                <w:rFonts w:ascii="Century Gothic" w:hAnsi="Century Gothic"/>
                <w:b/>
                <w:sz w:val="20"/>
                <w:szCs w:val="20"/>
              </w:rPr>
              <w:t>I</w:t>
            </w:r>
            <w:r w:rsidR="00212B39" w:rsidRPr="00212B39">
              <w:rPr>
                <w:rFonts w:ascii="Century Gothic" w:hAnsi="Century Gothic"/>
                <w:b/>
                <w:sz w:val="20"/>
                <w:szCs w:val="20"/>
              </w:rPr>
              <w:t xml:space="preserve"> dati personali che ti riguardano sono:</w:t>
            </w:r>
          </w:p>
        </w:tc>
      </w:tr>
      <w:tr w:rsidR="00212B39" w:rsidRPr="00212B39" w14:paraId="5F9AAB11" w14:textId="77777777" w:rsidTr="00AD3009">
        <w:trPr>
          <w:trHeight w:val="299"/>
        </w:trPr>
        <w:tc>
          <w:tcPr>
            <w:tcW w:w="2802" w:type="dxa"/>
          </w:tcPr>
          <w:p w14:paraId="28DF7EC2" w14:textId="77777777" w:rsidR="00212B39" w:rsidRPr="00212B39" w:rsidRDefault="00212B39" w:rsidP="00851B71">
            <w:pPr>
              <w:jc w:val="both"/>
              <w:rPr>
                <w:rFonts w:ascii="Century Gothic" w:hAnsi="Century Gothic"/>
                <w:b/>
                <w:sz w:val="20"/>
                <w:szCs w:val="20"/>
              </w:rPr>
            </w:pPr>
            <w:proofErr w:type="gramStart"/>
            <w:r w:rsidRPr="00212B39">
              <w:rPr>
                <w:rFonts w:ascii="Century Gothic" w:hAnsi="Century Gothic"/>
                <w:sz w:val="20"/>
                <w:szCs w:val="20"/>
              </w:rPr>
              <w:t>per</w:t>
            </w:r>
            <w:proofErr w:type="gramEnd"/>
            <w:r w:rsidRPr="00212B39">
              <w:rPr>
                <w:rFonts w:ascii="Century Gothic" w:hAnsi="Century Gothic"/>
                <w:sz w:val="20"/>
                <w:szCs w:val="20"/>
              </w:rPr>
              <w:t xml:space="preserve"> l’esecuzione e la gestione del rapporto di lavoro instaurato</w:t>
            </w:r>
          </w:p>
        </w:tc>
        <w:tc>
          <w:tcPr>
            <w:tcW w:w="3118" w:type="dxa"/>
          </w:tcPr>
          <w:p w14:paraId="210EAE92" w14:textId="77777777" w:rsidR="00212B39" w:rsidRPr="00212B39" w:rsidRDefault="00212B39" w:rsidP="00451E7B">
            <w:pPr>
              <w:numPr>
                <w:ilvl w:val="0"/>
                <w:numId w:val="11"/>
              </w:numPr>
              <w:ind w:left="261"/>
              <w:jc w:val="both"/>
              <w:rPr>
                <w:rFonts w:ascii="Century Gothic" w:hAnsi="Century Gothic"/>
                <w:sz w:val="20"/>
                <w:szCs w:val="20"/>
              </w:rPr>
            </w:pPr>
            <w:proofErr w:type="gramStart"/>
            <w:r w:rsidRPr="00212B39">
              <w:rPr>
                <w:rFonts w:ascii="Century Gothic" w:hAnsi="Century Gothic"/>
                <w:sz w:val="20"/>
                <w:szCs w:val="20"/>
              </w:rPr>
              <w:t>contratto</w:t>
            </w:r>
            <w:proofErr w:type="gramEnd"/>
            <w:r w:rsidRPr="00212B39">
              <w:rPr>
                <w:rFonts w:ascii="Century Gothic" w:hAnsi="Century Gothic"/>
                <w:sz w:val="20"/>
                <w:szCs w:val="20"/>
              </w:rPr>
              <w:t xml:space="preserve"> </w:t>
            </w:r>
          </w:p>
          <w:p w14:paraId="4B4BE590" w14:textId="77777777" w:rsidR="00212B39" w:rsidRPr="00212B39" w:rsidRDefault="00212B39" w:rsidP="00451E7B">
            <w:pPr>
              <w:numPr>
                <w:ilvl w:val="0"/>
                <w:numId w:val="11"/>
              </w:numPr>
              <w:ind w:left="261"/>
              <w:jc w:val="both"/>
              <w:rPr>
                <w:rFonts w:ascii="Century Gothic" w:hAnsi="Century Gothic"/>
                <w:sz w:val="20"/>
                <w:szCs w:val="20"/>
              </w:rPr>
            </w:pPr>
            <w:proofErr w:type="gramStart"/>
            <w:r w:rsidRPr="00212B39">
              <w:rPr>
                <w:rFonts w:ascii="Century Gothic" w:hAnsi="Century Gothic"/>
                <w:sz w:val="20"/>
                <w:szCs w:val="20"/>
              </w:rPr>
              <w:t>adempimento</w:t>
            </w:r>
            <w:proofErr w:type="gramEnd"/>
            <w:r w:rsidRPr="00212B39">
              <w:rPr>
                <w:rFonts w:ascii="Century Gothic" w:hAnsi="Century Gothic"/>
                <w:sz w:val="20"/>
                <w:szCs w:val="20"/>
              </w:rPr>
              <w:t xml:space="preserve"> di obblighi conseguenti al rapporto instaurato</w:t>
            </w:r>
          </w:p>
        </w:tc>
        <w:tc>
          <w:tcPr>
            <w:tcW w:w="3402" w:type="dxa"/>
            <w:vMerge w:val="restart"/>
          </w:tcPr>
          <w:p w14:paraId="39B2ACF0" w14:textId="2C9CD351" w:rsidR="00212B39" w:rsidRPr="00212B39" w:rsidRDefault="00212B39" w:rsidP="00451E7B">
            <w:pPr>
              <w:numPr>
                <w:ilvl w:val="0"/>
                <w:numId w:val="12"/>
              </w:numPr>
              <w:ind w:left="388"/>
              <w:jc w:val="both"/>
              <w:rPr>
                <w:rFonts w:ascii="Century Gothic" w:hAnsi="Century Gothic"/>
                <w:sz w:val="20"/>
                <w:szCs w:val="20"/>
              </w:rPr>
            </w:pPr>
            <w:proofErr w:type="gramStart"/>
            <w:r w:rsidRPr="00212B39">
              <w:rPr>
                <w:rFonts w:ascii="Century Gothic" w:hAnsi="Century Gothic"/>
                <w:sz w:val="20"/>
                <w:szCs w:val="20"/>
              </w:rPr>
              <w:t>nome</w:t>
            </w:r>
            <w:proofErr w:type="gramEnd"/>
            <w:r w:rsidRPr="00212B39">
              <w:rPr>
                <w:rFonts w:ascii="Century Gothic" w:hAnsi="Century Gothic"/>
                <w:sz w:val="20"/>
                <w:szCs w:val="20"/>
              </w:rPr>
              <w:t>, cognome</w:t>
            </w:r>
            <w:r w:rsidR="00470BC8">
              <w:rPr>
                <w:rFonts w:ascii="Century Gothic" w:hAnsi="Century Gothic"/>
                <w:sz w:val="20"/>
                <w:szCs w:val="20"/>
              </w:rPr>
              <w:t>*</w:t>
            </w:r>
          </w:p>
          <w:p w14:paraId="16A1550C" w14:textId="1763A757" w:rsidR="00212B39" w:rsidRPr="00212B39" w:rsidRDefault="00470BC8" w:rsidP="00451E7B">
            <w:pPr>
              <w:numPr>
                <w:ilvl w:val="0"/>
                <w:numId w:val="12"/>
              </w:numPr>
              <w:ind w:left="388"/>
              <w:jc w:val="both"/>
              <w:rPr>
                <w:rFonts w:ascii="Century Gothic" w:hAnsi="Century Gothic"/>
                <w:sz w:val="20"/>
                <w:szCs w:val="20"/>
              </w:rPr>
            </w:pPr>
            <w:proofErr w:type="gramStart"/>
            <w:r>
              <w:rPr>
                <w:rFonts w:ascii="Century Gothic" w:hAnsi="Century Gothic"/>
                <w:sz w:val="20"/>
                <w:szCs w:val="20"/>
              </w:rPr>
              <w:t>codice</w:t>
            </w:r>
            <w:proofErr w:type="gramEnd"/>
            <w:r>
              <w:rPr>
                <w:rFonts w:ascii="Century Gothic" w:hAnsi="Century Gothic"/>
                <w:sz w:val="20"/>
                <w:szCs w:val="20"/>
              </w:rPr>
              <w:t xml:space="preserve"> fiscale*</w:t>
            </w:r>
          </w:p>
          <w:p w14:paraId="46486960" w14:textId="4F59AFC8" w:rsidR="00212B39" w:rsidRPr="00212B39" w:rsidRDefault="00212B39" w:rsidP="00451E7B">
            <w:pPr>
              <w:numPr>
                <w:ilvl w:val="0"/>
                <w:numId w:val="12"/>
              </w:numPr>
              <w:ind w:left="388"/>
              <w:jc w:val="both"/>
              <w:rPr>
                <w:rFonts w:ascii="Century Gothic" w:hAnsi="Century Gothic"/>
                <w:sz w:val="20"/>
                <w:szCs w:val="20"/>
              </w:rPr>
            </w:pPr>
            <w:proofErr w:type="gramStart"/>
            <w:r w:rsidRPr="00212B39">
              <w:rPr>
                <w:rFonts w:ascii="Century Gothic" w:hAnsi="Century Gothic"/>
                <w:sz w:val="20"/>
                <w:szCs w:val="20"/>
              </w:rPr>
              <w:t>luogo</w:t>
            </w:r>
            <w:proofErr w:type="gramEnd"/>
            <w:r w:rsidRPr="00212B39">
              <w:rPr>
                <w:rFonts w:ascii="Century Gothic" w:hAnsi="Century Gothic"/>
                <w:sz w:val="20"/>
                <w:szCs w:val="20"/>
              </w:rPr>
              <w:t xml:space="preserve"> e data di nascita</w:t>
            </w:r>
            <w:r w:rsidR="00470BC8">
              <w:rPr>
                <w:rFonts w:ascii="Century Gothic" w:hAnsi="Century Gothic"/>
                <w:sz w:val="20"/>
                <w:szCs w:val="20"/>
              </w:rPr>
              <w:t>*</w:t>
            </w:r>
          </w:p>
          <w:p w14:paraId="61207608" w14:textId="6A074457" w:rsidR="009F7B34" w:rsidRDefault="00470BC8" w:rsidP="00451E7B">
            <w:pPr>
              <w:numPr>
                <w:ilvl w:val="0"/>
                <w:numId w:val="12"/>
              </w:numPr>
              <w:ind w:left="388"/>
              <w:jc w:val="both"/>
              <w:rPr>
                <w:rFonts w:ascii="Century Gothic" w:hAnsi="Century Gothic"/>
                <w:sz w:val="20"/>
                <w:szCs w:val="20"/>
              </w:rPr>
            </w:pPr>
            <w:proofErr w:type="gramStart"/>
            <w:r>
              <w:rPr>
                <w:rFonts w:ascii="Century Gothic" w:hAnsi="Century Gothic"/>
                <w:sz w:val="20"/>
                <w:szCs w:val="20"/>
              </w:rPr>
              <w:t>indirizzo</w:t>
            </w:r>
            <w:proofErr w:type="gramEnd"/>
            <w:r>
              <w:rPr>
                <w:rFonts w:ascii="Century Gothic" w:hAnsi="Century Gothic"/>
                <w:sz w:val="20"/>
                <w:szCs w:val="20"/>
              </w:rPr>
              <w:t xml:space="preserve"> fisico*</w:t>
            </w:r>
          </w:p>
          <w:p w14:paraId="3D28F74F" w14:textId="33D5AF1F" w:rsidR="009F7B34" w:rsidRDefault="009F7B34" w:rsidP="00451E7B">
            <w:pPr>
              <w:numPr>
                <w:ilvl w:val="0"/>
                <w:numId w:val="12"/>
              </w:numPr>
              <w:ind w:left="388"/>
              <w:jc w:val="both"/>
              <w:rPr>
                <w:rFonts w:ascii="Century Gothic" w:hAnsi="Century Gothic"/>
                <w:sz w:val="20"/>
                <w:szCs w:val="20"/>
              </w:rPr>
            </w:pPr>
            <w:proofErr w:type="gramStart"/>
            <w:r>
              <w:rPr>
                <w:rFonts w:ascii="Century Gothic" w:hAnsi="Century Gothic"/>
                <w:sz w:val="20"/>
                <w:szCs w:val="20"/>
              </w:rPr>
              <w:lastRenderedPageBreak/>
              <w:t>indirizzo</w:t>
            </w:r>
            <w:proofErr w:type="gramEnd"/>
            <w:r>
              <w:rPr>
                <w:rFonts w:ascii="Century Gothic" w:hAnsi="Century Gothic"/>
                <w:sz w:val="20"/>
                <w:szCs w:val="20"/>
              </w:rPr>
              <w:t xml:space="preserve"> telematico</w:t>
            </w:r>
            <w:r w:rsidR="00470BC8">
              <w:rPr>
                <w:rFonts w:ascii="Century Gothic" w:hAnsi="Century Gothic"/>
                <w:sz w:val="20"/>
                <w:szCs w:val="20"/>
              </w:rPr>
              <w:t>*</w:t>
            </w:r>
          </w:p>
          <w:p w14:paraId="62FF74AB" w14:textId="105054D6" w:rsidR="00212B39" w:rsidRPr="00212B39" w:rsidRDefault="00212B39" w:rsidP="00451E7B">
            <w:pPr>
              <w:numPr>
                <w:ilvl w:val="0"/>
                <w:numId w:val="12"/>
              </w:numPr>
              <w:ind w:left="388"/>
              <w:jc w:val="both"/>
              <w:rPr>
                <w:rFonts w:ascii="Century Gothic" w:hAnsi="Century Gothic"/>
                <w:sz w:val="20"/>
                <w:szCs w:val="20"/>
              </w:rPr>
            </w:pPr>
            <w:proofErr w:type="gramStart"/>
            <w:r w:rsidRPr="00212B39">
              <w:rPr>
                <w:rFonts w:ascii="Century Gothic" w:hAnsi="Century Gothic"/>
                <w:sz w:val="20"/>
                <w:szCs w:val="20"/>
              </w:rPr>
              <w:t>nume</w:t>
            </w:r>
            <w:r w:rsidR="00470BC8">
              <w:rPr>
                <w:rFonts w:ascii="Century Gothic" w:hAnsi="Century Gothic"/>
                <w:sz w:val="20"/>
                <w:szCs w:val="20"/>
              </w:rPr>
              <w:t>ro</w:t>
            </w:r>
            <w:proofErr w:type="gramEnd"/>
            <w:r w:rsidR="00470BC8">
              <w:rPr>
                <w:rFonts w:ascii="Century Gothic" w:hAnsi="Century Gothic"/>
                <w:sz w:val="20"/>
                <w:szCs w:val="20"/>
              </w:rPr>
              <w:t xml:space="preserve"> di telefono fisso e/o mobile*</w:t>
            </w:r>
          </w:p>
          <w:p w14:paraId="7D2BBA6E" w14:textId="74D340E6" w:rsidR="00212B39" w:rsidRPr="00212B39" w:rsidRDefault="00212B39" w:rsidP="00451E7B">
            <w:pPr>
              <w:numPr>
                <w:ilvl w:val="0"/>
                <w:numId w:val="12"/>
              </w:numPr>
              <w:ind w:left="388"/>
              <w:jc w:val="both"/>
              <w:rPr>
                <w:rFonts w:ascii="Century Gothic" w:hAnsi="Century Gothic"/>
                <w:sz w:val="20"/>
                <w:szCs w:val="20"/>
              </w:rPr>
            </w:pPr>
            <w:proofErr w:type="gramStart"/>
            <w:r w:rsidRPr="00212B39">
              <w:rPr>
                <w:rFonts w:ascii="Century Gothic" w:hAnsi="Century Gothic"/>
                <w:sz w:val="20"/>
                <w:szCs w:val="20"/>
              </w:rPr>
              <w:t>numero</w:t>
            </w:r>
            <w:proofErr w:type="gramEnd"/>
            <w:r w:rsidRPr="00212B39">
              <w:rPr>
                <w:rFonts w:ascii="Century Gothic" w:hAnsi="Century Gothic"/>
                <w:sz w:val="20"/>
                <w:szCs w:val="20"/>
              </w:rPr>
              <w:t xml:space="preserve"> di conto corrente</w:t>
            </w:r>
            <w:r w:rsidR="00470BC8">
              <w:rPr>
                <w:rFonts w:ascii="Century Gothic" w:hAnsi="Century Gothic"/>
                <w:sz w:val="20"/>
                <w:szCs w:val="20"/>
              </w:rPr>
              <w:t>*</w:t>
            </w:r>
          </w:p>
          <w:p w14:paraId="119C06E6" w14:textId="676DA95E" w:rsidR="00212B39" w:rsidRPr="00212B39" w:rsidRDefault="00212B39" w:rsidP="00451E7B">
            <w:pPr>
              <w:numPr>
                <w:ilvl w:val="0"/>
                <w:numId w:val="12"/>
              </w:numPr>
              <w:ind w:left="388"/>
              <w:jc w:val="both"/>
              <w:rPr>
                <w:rFonts w:ascii="Century Gothic" w:hAnsi="Century Gothic"/>
                <w:sz w:val="20"/>
                <w:szCs w:val="20"/>
              </w:rPr>
            </w:pPr>
            <w:proofErr w:type="gramStart"/>
            <w:r w:rsidRPr="00212B39">
              <w:rPr>
                <w:rFonts w:ascii="Century Gothic" w:hAnsi="Century Gothic"/>
                <w:sz w:val="20"/>
                <w:szCs w:val="20"/>
              </w:rPr>
              <w:t>dati</w:t>
            </w:r>
            <w:proofErr w:type="gramEnd"/>
            <w:r w:rsidRPr="00212B39">
              <w:rPr>
                <w:rFonts w:ascii="Century Gothic" w:hAnsi="Century Gothic"/>
                <w:sz w:val="20"/>
                <w:szCs w:val="20"/>
              </w:rPr>
              <w:t xml:space="preserve"> contabili</w:t>
            </w:r>
            <w:r w:rsidR="00470BC8">
              <w:rPr>
                <w:rFonts w:ascii="Century Gothic" w:hAnsi="Century Gothic"/>
                <w:sz w:val="20"/>
                <w:szCs w:val="20"/>
              </w:rPr>
              <w:t>*</w:t>
            </w:r>
          </w:p>
          <w:p w14:paraId="29C15FA0" w14:textId="7507780D" w:rsidR="00212B39" w:rsidRPr="00212B39" w:rsidRDefault="00212B39" w:rsidP="00451E7B">
            <w:pPr>
              <w:numPr>
                <w:ilvl w:val="0"/>
                <w:numId w:val="12"/>
              </w:numPr>
              <w:ind w:left="388"/>
              <w:jc w:val="both"/>
              <w:rPr>
                <w:rFonts w:ascii="Century Gothic" w:hAnsi="Century Gothic"/>
                <w:sz w:val="20"/>
                <w:szCs w:val="20"/>
              </w:rPr>
            </w:pPr>
            <w:proofErr w:type="gramStart"/>
            <w:r w:rsidRPr="00212B39">
              <w:rPr>
                <w:rFonts w:ascii="Century Gothic" w:hAnsi="Century Gothic"/>
                <w:sz w:val="20"/>
                <w:szCs w:val="20"/>
              </w:rPr>
              <w:t>dati</w:t>
            </w:r>
            <w:proofErr w:type="gramEnd"/>
            <w:r w:rsidRPr="00212B39">
              <w:rPr>
                <w:rFonts w:ascii="Century Gothic" w:hAnsi="Century Gothic"/>
                <w:sz w:val="20"/>
                <w:szCs w:val="20"/>
              </w:rPr>
              <w:t xml:space="preserve"> curriculari</w:t>
            </w:r>
            <w:r w:rsidR="00470BC8">
              <w:rPr>
                <w:rFonts w:ascii="Century Gothic" w:hAnsi="Century Gothic"/>
                <w:sz w:val="20"/>
                <w:szCs w:val="20"/>
              </w:rPr>
              <w:t>*</w:t>
            </w:r>
          </w:p>
          <w:p w14:paraId="7A7E4E32" w14:textId="78D92BB7" w:rsidR="00212B39" w:rsidRPr="00212B39" w:rsidRDefault="00212B39" w:rsidP="00451E7B">
            <w:pPr>
              <w:numPr>
                <w:ilvl w:val="0"/>
                <w:numId w:val="12"/>
              </w:numPr>
              <w:ind w:left="388"/>
              <w:jc w:val="both"/>
              <w:rPr>
                <w:rFonts w:ascii="Century Gothic" w:hAnsi="Century Gothic"/>
                <w:sz w:val="20"/>
                <w:szCs w:val="20"/>
              </w:rPr>
            </w:pPr>
            <w:proofErr w:type="gramStart"/>
            <w:r w:rsidRPr="00212B39">
              <w:rPr>
                <w:rFonts w:ascii="Century Gothic" w:hAnsi="Century Gothic"/>
                <w:sz w:val="20"/>
                <w:szCs w:val="20"/>
              </w:rPr>
              <w:t>relativi</w:t>
            </w:r>
            <w:proofErr w:type="gramEnd"/>
            <w:r w:rsidRPr="00212B39">
              <w:rPr>
                <w:rFonts w:ascii="Century Gothic" w:hAnsi="Century Gothic"/>
                <w:sz w:val="20"/>
                <w:szCs w:val="20"/>
              </w:rPr>
              <w:t xml:space="preserve"> all’attività lavorativa</w:t>
            </w:r>
            <w:r w:rsidR="00470BC8">
              <w:rPr>
                <w:rFonts w:ascii="Century Gothic" w:hAnsi="Century Gothic"/>
                <w:sz w:val="20"/>
                <w:szCs w:val="20"/>
              </w:rPr>
              <w:t>*</w:t>
            </w:r>
            <w:r w:rsidRPr="00212B39">
              <w:rPr>
                <w:rFonts w:ascii="Century Gothic" w:hAnsi="Century Gothic"/>
                <w:sz w:val="20"/>
                <w:szCs w:val="20"/>
              </w:rPr>
              <w:t xml:space="preserve"> e/o alla tua condizione familiare</w:t>
            </w:r>
            <w:r w:rsidR="00470BC8">
              <w:rPr>
                <w:rFonts w:ascii="Century Gothic" w:hAnsi="Century Gothic"/>
                <w:sz w:val="20"/>
                <w:szCs w:val="20"/>
              </w:rPr>
              <w:t>*</w:t>
            </w:r>
          </w:p>
          <w:p w14:paraId="5597F472" w14:textId="016E2048" w:rsidR="00AD3009" w:rsidRPr="00CA76CD" w:rsidRDefault="00AD3009" w:rsidP="00451E7B">
            <w:pPr>
              <w:numPr>
                <w:ilvl w:val="0"/>
                <w:numId w:val="12"/>
              </w:numPr>
              <w:ind w:left="388"/>
              <w:jc w:val="both"/>
              <w:rPr>
                <w:rFonts w:ascii="Century Gothic" w:hAnsi="Century Gothic"/>
                <w:b/>
                <w:sz w:val="20"/>
                <w:szCs w:val="20"/>
              </w:rPr>
            </w:pPr>
            <w:proofErr w:type="gramStart"/>
            <w:r>
              <w:rPr>
                <w:rFonts w:ascii="Century Gothic" w:hAnsi="Century Gothic"/>
                <w:sz w:val="20"/>
                <w:szCs w:val="20"/>
              </w:rPr>
              <w:t>dati</w:t>
            </w:r>
            <w:proofErr w:type="gramEnd"/>
            <w:r>
              <w:rPr>
                <w:rFonts w:ascii="Century Gothic" w:hAnsi="Century Gothic"/>
                <w:sz w:val="20"/>
                <w:szCs w:val="20"/>
              </w:rPr>
              <w:t xml:space="preserve"> identificativi e anche quelli idonei a rivelare lo stato di salute dei tuoi familiari e conviventi</w:t>
            </w:r>
            <w:r w:rsidR="00470BC8">
              <w:rPr>
                <w:rFonts w:ascii="Century Gothic" w:hAnsi="Century Gothic"/>
                <w:sz w:val="20"/>
                <w:szCs w:val="20"/>
              </w:rPr>
              <w:t>*</w:t>
            </w:r>
          </w:p>
          <w:p w14:paraId="2E4D1E93" w14:textId="78FF9E70" w:rsidR="00CA76CD" w:rsidRPr="00212B39" w:rsidRDefault="00CA76CD" w:rsidP="00451E7B">
            <w:pPr>
              <w:numPr>
                <w:ilvl w:val="0"/>
                <w:numId w:val="12"/>
              </w:numPr>
              <w:ind w:left="388"/>
              <w:jc w:val="both"/>
              <w:rPr>
                <w:rFonts w:ascii="Century Gothic" w:hAnsi="Century Gothic"/>
                <w:b/>
                <w:sz w:val="20"/>
                <w:szCs w:val="20"/>
              </w:rPr>
            </w:pPr>
            <w:r w:rsidRPr="009F7B34">
              <w:rPr>
                <w:rFonts w:ascii="Century Gothic" w:hAnsi="Century Gothic"/>
                <w:sz w:val="20"/>
                <w:szCs w:val="20"/>
              </w:rPr>
              <w:t>E i soggetti (familiari, conviventi) nel caso delegati a ricevere informazioni che ti riguardano</w:t>
            </w:r>
            <w:r w:rsidR="00470BC8">
              <w:rPr>
                <w:rFonts w:ascii="Century Gothic" w:hAnsi="Century Gothic"/>
                <w:sz w:val="20"/>
                <w:szCs w:val="20"/>
              </w:rPr>
              <w:t>*</w:t>
            </w:r>
          </w:p>
        </w:tc>
      </w:tr>
      <w:tr w:rsidR="00212B39" w:rsidRPr="00212B39" w14:paraId="5DE9AC94" w14:textId="77777777" w:rsidTr="00AD3009">
        <w:trPr>
          <w:trHeight w:val="299"/>
        </w:trPr>
        <w:tc>
          <w:tcPr>
            <w:tcW w:w="2802" w:type="dxa"/>
          </w:tcPr>
          <w:p w14:paraId="4BA197D2" w14:textId="77777777" w:rsidR="00212B39" w:rsidRPr="00212B39" w:rsidRDefault="00212B39" w:rsidP="00851B71">
            <w:pPr>
              <w:jc w:val="both"/>
              <w:rPr>
                <w:rFonts w:ascii="Century Gothic" w:hAnsi="Century Gothic"/>
                <w:sz w:val="20"/>
                <w:szCs w:val="20"/>
              </w:rPr>
            </w:pPr>
            <w:proofErr w:type="gramStart"/>
            <w:r w:rsidRPr="00212B39">
              <w:rPr>
                <w:rFonts w:ascii="Century Gothic" w:hAnsi="Century Gothic"/>
                <w:sz w:val="20"/>
                <w:szCs w:val="20"/>
              </w:rPr>
              <w:lastRenderedPageBreak/>
              <w:t>per</w:t>
            </w:r>
            <w:proofErr w:type="gramEnd"/>
            <w:r w:rsidRPr="00212B39">
              <w:rPr>
                <w:rFonts w:ascii="Century Gothic" w:hAnsi="Century Gothic"/>
                <w:sz w:val="20"/>
                <w:szCs w:val="20"/>
              </w:rPr>
              <w:t xml:space="preserve"> l’archiviazione e la conservazione</w:t>
            </w:r>
          </w:p>
        </w:tc>
        <w:tc>
          <w:tcPr>
            <w:tcW w:w="3118" w:type="dxa"/>
          </w:tcPr>
          <w:p w14:paraId="114A3BAB" w14:textId="77777777" w:rsidR="00212B39" w:rsidRPr="00212B39" w:rsidRDefault="00212B39" w:rsidP="00451E7B">
            <w:pPr>
              <w:numPr>
                <w:ilvl w:val="0"/>
                <w:numId w:val="11"/>
              </w:numPr>
              <w:ind w:left="261"/>
              <w:jc w:val="both"/>
              <w:rPr>
                <w:rFonts w:ascii="Century Gothic" w:hAnsi="Century Gothic"/>
                <w:sz w:val="20"/>
                <w:szCs w:val="20"/>
              </w:rPr>
            </w:pPr>
            <w:proofErr w:type="gramStart"/>
            <w:r w:rsidRPr="00212B39">
              <w:rPr>
                <w:rFonts w:ascii="Century Gothic" w:hAnsi="Century Gothic"/>
                <w:sz w:val="20"/>
                <w:szCs w:val="20"/>
              </w:rPr>
              <w:t>contratto</w:t>
            </w:r>
            <w:proofErr w:type="gramEnd"/>
            <w:r w:rsidRPr="00212B39">
              <w:rPr>
                <w:rFonts w:ascii="Century Gothic" w:hAnsi="Century Gothic"/>
                <w:sz w:val="20"/>
                <w:szCs w:val="20"/>
              </w:rPr>
              <w:t>, per tutta la sua durata</w:t>
            </w:r>
          </w:p>
          <w:p w14:paraId="67DFC392" w14:textId="77777777" w:rsidR="00212B39" w:rsidRPr="00451E7B" w:rsidRDefault="00212B39" w:rsidP="00451E7B">
            <w:pPr>
              <w:numPr>
                <w:ilvl w:val="0"/>
                <w:numId w:val="11"/>
              </w:numPr>
              <w:ind w:left="261"/>
              <w:jc w:val="both"/>
              <w:rPr>
                <w:rFonts w:ascii="Century Gothic" w:hAnsi="Century Gothic"/>
                <w:sz w:val="20"/>
                <w:szCs w:val="20"/>
              </w:rPr>
            </w:pPr>
            <w:proofErr w:type="gramStart"/>
            <w:r w:rsidRPr="00212B39">
              <w:rPr>
                <w:rFonts w:ascii="Century Gothic" w:hAnsi="Century Gothic"/>
                <w:sz w:val="20"/>
                <w:szCs w:val="20"/>
              </w:rPr>
              <w:t>adempimento</w:t>
            </w:r>
            <w:proofErr w:type="gramEnd"/>
            <w:r w:rsidRPr="00212B39">
              <w:rPr>
                <w:rFonts w:ascii="Century Gothic" w:hAnsi="Century Gothic"/>
                <w:sz w:val="20"/>
                <w:szCs w:val="20"/>
              </w:rPr>
              <w:t xml:space="preserve"> di obblighi conseguenti al rapporto instaurato e di legge, quali: emissione e tenuta LUL, tenuta contabilità ed esercizio di diritti dipendenti dal contratto </w:t>
            </w:r>
          </w:p>
        </w:tc>
        <w:tc>
          <w:tcPr>
            <w:tcW w:w="3402" w:type="dxa"/>
            <w:vMerge/>
          </w:tcPr>
          <w:p w14:paraId="0E5E9793" w14:textId="77777777" w:rsidR="00212B39" w:rsidRPr="00212B39" w:rsidRDefault="00212B39" w:rsidP="00851B71">
            <w:pPr>
              <w:jc w:val="both"/>
              <w:rPr>
                <w:rFonts w:ascii="Century Gothic" w:hAnsi="Century Gothic"/>
                <w:b/>
                <w:sz w:val="20"/>
                <w:szCs w:val="20"/>
              </w:rPr>
            </w:pPr>
          </w:p>
        </w:tc>
      </w:tr>
      <w:tr w:rsidR="00212B39" w:rsidRPr="00212B39" w14:paraId="1DBEFF89" w14:textId="77777777" w:rsidTr="00AD3009">
        <w:trPr>
          <w:trHeight w:val="299"/>
        </w:trPr>
        <w:tc>
          <w:tcPr>
            <w:tcW w:w="2802" w:type="dxa"/>
          </w:tcPr>
          <w:p w14:paraId="688EA339" w14:textId="0B944579" w:rsidR="00212B39" w:rsidRPr="00212B39" w:rsidRDefault="0034475F" w:rsidP="0034475F">
            <w:pPr>
              <w:jc w:val="both"/>
              <w:rPr>
                <w:rFonts w:ascii="Century Gothic" w:hAnsi="Century Gothic"/>
                <w:sz w:val="20"/>
                <w:szCs w:val="20"/>
              </w:rPr>
            </w:pPr>
            <w:proofErr w:type="gramStart"/>
            <w:r>
              <w:rPr>
                <w:rFonts w:ascii="Century Gothic" w:hAnsi="Century Gothic"/>
                <w:sz w:val="20"/>
                <w:szCs w:val="20"/>
              </w:rPr>
              <w:t>per</w:t>
            </w:r>
            <w:proofErr w:type="gramEnd"/>
            <w:r>
              <w:rPr>
                <w:rFonts w:ascii="Century Gothic" w:hAnsi="Century Gothic"/>
                <w:sz w:val="20"/>
                <w:szCs w:val="20"/>
              </w:rPr>
              <w:t xml:space="preserve"> la comunicazione a  </w:t>
            </w:r>
            <w:r w:rsidR="00212B39" w:rsidRPr="00212B39">
              <w:rPr>
                <w:rFonts w:ascii="Century Gothic" w:hAnsi="Century Gothic"/>
                <w:sz w:val="20"/>
                <w:szCs w:val="20"/>
              </w:rPr>
              <w:t xml:space="preserve"> destinatari e/o terzi</w:t>
            </w:r>
            <w:r w:rsidR="009F7B34">
              <w:rPr>
                <w:rFonts w:ascii="Century Gothic" w:hAnsi="Century Gothic"/>
                <w:sz w:val="20"/>
                <w:szCs w:val="20"/>
              </w:rPr>
              <w:t xml:space="preserve"> (</w:t>
            </w:r>
            <w:r w:rsidR="009F7B34" w:rsidRPr="009F7B34">
              <w:rPr>
                <w:rFonts w:ascii="Century Gothic" w:hAnsi="Century Gothic"/>
                <w:sz w:val="20"/>
                <w:szCs w:val="20"/>
              </w:rPr>
              <w:t>strutture CISL nonché enti, società, associazioni promosse e/o collegate e/o collaterali alla CISL e/o Federazioni CISL in virtù del rapporto associativo e partecipativo</w:t>
            </w:r>
            <w:r w:rsidR="009F7B34">
              <w:rPr>
                <w:rFonts w:ascii="Century Gothic" w:hAnsi="Century Gothic"/>
                <w:sz w:val="20"/>
                <w:szCs w:val="20"/>
              </w:rPr>
              <w:t>)</w:t>
            </w:r>
            <w:r w:rsidR="009F7B34" w:rsidRPr="009F7B34">
              <w:rPr>
                <w:rFonts w:ascii="Century Gothic" w:hAnsi="Century Gothic"/>
                <w:sz w:val="20"/>
                <w:szCs w:val="20"/>
              </w:rPr>
              <w:t xml:space="preserve"> </w:t>
            </w:r>
            <w:r w:rsidR="00212B39" w:rsidRPr="00212B39">
              <w:rPr>
                <w:rFonts w:ascii="Century Gothic" w:hAnsi="Century Gothic"/>
                <w:sz w:val="20"/>
                <w:szCs w:val="20"/>
              </w:rPr>
              <w:t xml:space="preserve"> in dipendenza del rapporto contrattuale e degli obblighi che ne derivano</w:t>
            </w:r>
          </w:p>
        </w:tc>
        <w:tc>
          <w:tcPr>
            <w:tcW w:w="3118" w:type="dxa"/>
          </w:tcPr>
          <w:p w14:paraId="4318AC68" w14:textId="5239E3F6" w:rsidR="00212B39" w:rsidRPr="00212B39" w:rsidRDefault="00451E7B" w:rsidP="00451E7B">
            <w:pPr>
              <w:numPr>
                <w:ilvl w:val="0"/>
                <w:numId w:val="11"/>
              </w:numPr>
              <w:ind w:left="255"/>
              <w:jc w:val="both"/>
              <w:rPr>
                <w:rFonts w:ascii="Century Gothic" w:hAnsi="Century Gothic"/>
                <w:sz w:val="20"/>
                <w:szCs w:val="20"/>
              </w:rPr>
            </w:pPr>
            <w:proofErr w:type="gramStart"/>
            <w:r>
              <w:rPr>
                <w:rFonts w:ascii="Century Gothic" w:hAnsi="Century Gothic"/>
                <w:sz w:val="20"/>
                <w:szCs w:val="20"/>
              </w:rPr>
              <w:t>adempimento</w:t>
            </w:r>
            <w:proofErr w:type="gramEnd"/>
            <w:r w:rsidR="00212B39" w:rsidRPr="00212B39">
              <w:rPr>
                <w:rFonts w:ascii="Century Gothic" w:hAnsi="Century Gothic"/>
                <w:sz w:val="20"/>
                <w:szCs w:val="20"/>
              </w:rPr>
              <w:t xml:space="preserve"> di obblighi discendenti dal contratto di lavoro</w:t>
            </w:r>
            <w:r w:rsidR="0034475F">
              <w:rPr>
                <w:rFonts w:ascii="Century Gothic" w:hAnsi="Century Gothic"/>
                <w:sz w:val="20"/>
                <w:szCs w:val="20"/>
              </w:rPr>
              <w:t xml:space="preserve"> e gestione delle modalità di svolgimento del rapporto di lavoro</w:t>
            </w:r>
          </w:p>
          <w:p w14:paraId="249ADE6F" w14:textId="77777777" w:rsidR="00212B39" w:rsidRPr="00212B39" w:rsidRDefault="00212B39" w:rsidP="00451E7B">
            <w:pPr>
              <w:numPr>
                <w:ilvl w:val="0"/>
                <w:numId w:val="11"/>
              </w:numPr>
              <w:ind w:left="255"/>
              <w:jc w:val="both"/>
              <w:rPr>
                <w:rFonts w:ascii="Century Gothic" w:hAnsi="Century Gothic"/>
                <w:sz w:val="20"/>
                <w:szCs w:val="20"/>
              </w:rPr>
            </w:pPr>
            <w:proofErr w:type="gramStart"/>
            <w:r w:rsidRPr="00212B39">
              <w:rPr>
                <w:rFonts w:ascii="Century Gothic" w:hAnsi="Century Gothic"/>
                <w:sz w:val="20"/>
                <w:szCs w:val="20"/>
              </w:rPr>
              <w:t>legittimo</w:t>
            </w:r>
            <w:proofErr w:type="gramEnd"/>
            <w:r w:rsidRPr="00212B39">
              <w:rPr>
                <w:rFonts w:ascii="Century Gothic" w:hAnsi="Century Gothic"/>
                <w:sz w:val="20"/>
                <w:szCs w:val="20"/>
              </w:rPr>
              <w:t xml:space="preserve"> interesse del titolare del trattamento o di terzi e destinatari</w:t>
            </w:r>
          </w:p>
        </w:tc>
        <w:tc>
          <w:tcPr>
            <w:tcW w:w="3402" w:type="dxa"/>
          </w:tcPr>
          <w:p w14:paraId="64541B31" w14:textId="14D1A580" w:rsidR="00212B39" w:rsidRPr="00212B39" w:rsidRDefault="00212B39" w:rsidP="00451E7B">
            <w:pPr>
              <w:numPr>
                <w:ilvl w:val="0"/>
                <w:numId w:val="13"/>
              </w:numPr>
              <w:ind w:left="388"/>
              <w:jc w:val="both"/>
              <w:rPr>
                <w:rFonts w:ascii="Century Gothic" w:hAnsi="Century Gothic"/>
                <w:sz w:val="20"/>
                <w:szCs w:val="20"/>
              </w:rPr>
            </w:pPr>
            <w:proofErr w:type="gramStart"/>
            <w:r w:rsidRPr="00212B39">
              <w:rPr>
                <w:rFonts w:ascii="Century Gothic" w:hAnsi="Century Gothic"/>
                <w:sz w:val="20"/>
                <w:szCs w:val="20"/>
              </w:rPr>
              <w:t>dati</w:t>
            </w:r>
            <w:proofErr w:type="gramEnd"/>
            <w:r w:rsidRPr="00212B39">
              <w:rPr>
                <w:rFonts w:ascii="Century Gothic" w:hAnsi="Century Gothic"/>
                <w:sz w:val="20"/>
                <w:szCs w:val="20"/>
              </w:rPr>
              <w:t xml:space="preserve"> contabili</w:t>
            </w:r>
            <w:r w:rsidR="00470BC8">
              <w:rPr>
                <w:rFonts w:ascii="Century Gothic" w:hAnsi="Century Gothic"/>
                <w:sz w:val="20"/>
                <w:szCs w:val="20"/>
              </w:rPr>
              <w:t>*</w:t>
            </w:r>
          </w:p>
          <w:p w14:paraId="09A422F6" w14:textId="49C6EB2D" w:rsidR="00212B39" w:rsidRDefault="00212B39" w:rsidP="00451E7B">
            <w:pPr>
              <w:numPr>
                <w:ilvl w:val="0"/>
                <w:numId w:val="13"/>
              </w:numPr>
              <w:ind w:left="388"/>
              <w:jc w:val="both"/>
              <w:rPr>
                <w:rFonts w:ascii="Century Gothic" w:hAnsi="Century Gothic"/>
                <w:sz w:val="20"/>
                <w:szCs w:val="20"/>
              </w:rPr>
            </w:pPr>
            <w:proofErr w:type="gramStart"/>
            <w:r w:rsidRPr="00212B39">
              <w:rPr>
                <w:rFonts w:ascii="Century Gothic" w:hAnsi="Century Gothic"/>
                <w:sz w:val="20"/>
                <w:szCs w:val="20"/>
              </w:rPr>
              <w:t>dati</w:t>
            </w:r>
            <w:proofErr w:type="gramEnd"/>
            <w:r w:rsidRPr="00212B39">
              <w:rPr>
                <w:rFonts w:ascii="Century Gothic" w:hAnsi="Century Gothic"/>
                <w:sz w:val="20"/>
                <w:szCs w:val="20"/>
              </w:rPr>
              <w:t xml:space="preserve"> curriculari</w:t>
            </w:r>
            <w:r w:rsidR="00470BC8">
              <w:rPr>
                <w:rFonts w:ascii="Century Gothic" w:hAnsi="Century Gothic"/>
                <w:sz w:val="20"/>
                <w:szCs w:val="20"/>
              </w:rPr>
              <w:t>*</w:t>
            </w:r>
          </w:p>
          <w:p w14:paraId="78DDEA04" w14:textId="6F3908B8" w:rsidR="00451E7B" w:rsidRPr="00212B39" w:rsidRDefault="007F61B4" w:rsidP="00451E7B">
            <w:pPr>
              <w:numPr>
                <w:ilvl w:val="0"/>
                <w:numId w:val="13"/>
              </w:numPr>
              <w:ind w:left="388"/>
              <w:jc w:val="both"/>
              <w:rPr>
                <w:rFonts w:ascii="Century Gothic" w:hAnsi="Century Gothic"/>
                <w:sz w:val="20"/>
                <w:szCs w:val="20"/>
              </w:rPr>
            </w:pPr>
            <w:proofErr w:type="gramStart"/>
            <w:r>
              <w:rPr>
                <w:rFonts w:ascii="Century Gothic" w:hAnsi="Century Gothic"/>
                <w:sz w:val="20"/>
                <w:szCs w:val="20"/>
              </w:rPr>
              <w:t>dati</w:t>
            </w:r>
            <w:proofErr w:type="gramEnd"/>
            <w:r>
              <w:rPr>
                <w:rFonts w:ascii="Century Gothic" w:hAnsi="Century Gothic"/>
                <w:sz w:val="20"/>
                <w:szCs w:val="20"/>
              </w:rPr>
              <w:t xml:space="preserve"> informatic</w:t>
            </w:r>
            <w:r w:rsidR="00451E7B">
              <w:rPr>
                <w:rFonts w:ascii="Century Gothic" w:hAnsi="Century Gothic"/>
                <w:sz w:val="20"/>
                <w:szCs w:val="20"/>
              </w:rPr>
              <w:t>i</w:t>
            </w:r>
            <w:r w:rsidR="00470BC8">
              <w:rPr>
                <w:rFonts w:ascii="Century Gothic" w:hAnsi="Century Gothic"/>
                <w:sz w:val="20"/>
                <w:szCs w:val="20"/>
              </w:rPr>
              <w:t>*</w:t>
            </w:r>
          </w:p>
          <w:p w14:paraId="7467938F" w14:textId="7A105FD8" w:rsidR="00212B39" w:rsidRPr="00212B39" w:rsidRDefault="00212B39" w:rsidP="00451E7B">
            <w:pPr>
              <w:numPr>
                <w:ilvl w:val="0"/>
                <w:numId w:val="13"/>
              </w:numPr>
              <w:ind w:left="388"/>
              <w:jc w:val="both"/>
              <w:rPr>
                <w:rFonts w:ascii="Century Gothic" w:hAnsi="Century Gothic"/>
                <w:sz w:val="20"/>
                <w:szCs w:val="20"/>
              </w:rPr>
            </w:pPr>
            <w:proofErr w:type="gramStart"/>
            <w:r w:rsidRPr="00212B39">
              <w:rPr>
                <w:rFonts w:ascii="Century Gothic" w:hAnsi="Century Gothic"/>
                <w:sz w:val="20"/>
                <w:szCs w:val="20"/>
              </w:rPr>
              <w:t>relativi</w:t>
            </w:r>
            <w:proofErr w:type="gramEnd"/>
            <w:r w:rsidRPr="00212B39">
              <w:rPr>
                <w:rFonts w:ascii="Century Gothic" w:hAnsi="Century Gothic"/>
                <w:sz w:val="20"/>
                <w:szCs w:val="20"/>
              </w:rPr>
              <w:t xml:space="preserve"> alle prestazioni di lavoro e alle condizioni familiari</w:t>
            </w:r>
            <w:r w:rsidR="00470BC8">
              <w:rPr>
                <w:rFonts w:ascii="Century Gothic" w:hAnsi="Century Gothic"/>
                <w:sz w:val="20"/>
                <w:szCs w:val="20"/>
              </w:rPr>
              <w:t>*</w:t>
            </w:r>
          </w:p>
          <w:p w14:paraId="3F1FC734" w14:textId="6139DBFA" w:rsidR="00212B39" w:rsidRDefault="00212B39" w:rsidP="00451E7B">
            <w:pPr>
              <w:numPr>
                <w:ilvl w:val="0"/>
                <w:numId w:val="13"/>
              </w:numPr>
              <w:ind w:left="388"/>
              <w:jc w:val="both"/>
              <w:rPr>
                <w:rFonts w:ascii="Century Gothic" w:hAnsi="Century Gothic"/>
                <w:sz w:val="20"/>
                <w:szCs w:val="20"/>
              </w:rPr>
            </w:pPr>
            <w:proofErr w:type="gramStart"/>
            <w:r w:rsidRPr="00212B39">
              <w:rPr>
                <w:rFonts w:ascii="Century Gothic" w:hAnsi="Century Gothic"/>
                <w:sz w:val="20"/>
                <w:szCs w:val="20"/>
              </w:rPr>
              <w:t>relativi</w:t>
            </w:r>
            <w:proofErr w:type="gramEnd"/>
            <w:r w:rsidRPr="00212B39">
              <w:rPr>
                <w:rFonts w:ascii="Century Gothic" w:hAnsi="Century Gothic"/>
                <w:sz w:val="20"/>
                <w:szCs w:val="20"/>
              </w:rPr>
              <w:t xml:space="preserve"> allo stato di salute</w:t>
            </w:r>
            <w:r w:rsidR="00470BC8">
              <w:rPr>
                <w:rFonts w:ascii="Century Gothic" w:hAnsi="Century Gothic"/>
                <w:sz w:val="20"/>
                <w:szCs w:val="20"/>
              </w:rPr>
              <w:t>*</w:t>
            </w:r>
          </w:p>
          <w:p w14:paraId="569DCDE1" w14:textId="03B8DF10" w:rsidR="00CA76CD" w:rsidRDefault="00CA76CD" w:rsidP="00451E7B">
            <w:pPr>
              <w:numPr>
                <w:ilvl w:val="0"/>
                <w:numId w:val="13"/>
              </w:numPr>
              <w:ind w:left="388"/>
              <w:jc w:val="both"/>
              <w:rPr>
                <w:rFonts w:ascii="Century Gothic" w:hAnsi="Century Gothic"/>
                <w:sz w:val="20"/>
                <w:szCs w:val="20"/>
              </w:rPr>
            </w:pPr>
            <w:proofErr w:type="gramStart"/>
            <w:r>
              <w:rPr>
                <w:rFonts w:ascii="Century Gothic" w:hAnsi="Century Gothic"/>
                <w:sz w:val="20"/>
                <w:szCs w:val="20"/>
              </w:rPr>
              <w:t>dati</w:t>
            </w:r>
            <w:proofErr w:type="gramEnd"/>
            <w:r>
              <w:rPr>
                <w:rFonts w:ascii="Century Gothic" w:hAnsi="Century Gothic"/>
                <w:sz w:val="20"/>
                <w:szCs w:val="20"/>
              </w:rPr>
              <w:t xml:space="preserve"> identificativi e anche quelli idonei a rivelare lo stato di salute dei tuoi familiari e conviventi</w:t>
            </w:r>
            <w:r w:rsidR="00470BC8">
              <w:rPr>
                <w:rFonts w:ascii="Century Gothic" w:hAnsi="Century Gothic"/>
                <w:sz w:val="20"/>
                <w:szCs w:val="20"/>
              </w:rPr>
              <w:t>*</w:t>
            </w:r>
          </w:p>
          <w:p w14:paraId="4494DBBF" w14:textId="66522919" w:rsidR="00CA76CD" w:rsidRPr="00212B39" w:rsidRDefault="00215B5E" w:rsidP="00215B5E">
            <w:pPr>
              <w:numPr>
                <w:ilvl w:val="0"/>
                <w:numId w:val="13"/>
              </w:numPr>
              <w:ind w:left="388"/>
              <w:jc w:val="both"/>
              <w:rPr>
                <w:rFonts w:ascii="Century Gothic" w:hAnsi="Century Gothic"/>
                <w:sz w:val="20"/>
                <w:szCs w:val="20"/>
              </w:rPr>
            </w:pPr>
            <w:proofErr w:type="gramStart"/>
            <w:r w:rsidRPr="00215B5E">
              <w:rPr>
                <w:rFonts w:ascii="Century Gothic" w:hAnsi="Century Gothic"/>
                <w:sz w:val="20"/>
                <w:szCs w:val="20"/>
              </w:rPr>
              <w:t>in</w:t>
            </w:r>
            <w:proofErr w:type="gramEnd"/>
            <w:r w:rsidRPr="00215B5E">
              <w:rPr>
                <w:rFonts w:ascii="Century Gothic" w:hAnsi="Century Gothic"/>
                <w:sz w:val="20"/>
                <w:szCs w:val="20"/>
              </w:rPr>
              <w:t xml:space="preserve"> via eventuale, </w:t>
            </w:r>
            <w:r w:rsidR="00CA76CD" w:rsidRPr="00215B5E">
              <w:rPr>
                <w:rFonts w:ascii="Century Gothic" w:hAnsi="Century Gothic"/>
                <w:sz w:val="20"/>
                <w:szCs w:val="20"/>
              </w:rPr>
              <w:t>soggetti (familiari, conviventi) nel caso delegati a ricevere informazioni che ti riguardano</w:t>
            </w:r>
            <w:r w:rsidR="00470BC8">
              <w:rPr>
                <w:rFonts w:ascii="Century Gothic" w:hAnsi="Century Gothic"/>
                <w:sz w:val="20"/>
                <w:szCs w:val="20"/>
              </w:rPr>
              <w:t>*</w:t>
            </w:r>
          </w:p>
        </w:tc>
      </w:tr>
      <w:tr w:rsidR="00212B39" w:rsidRPr="00212B39" w14:paraId="51AD38DA" w14:textId="77777777" w:rsidTr="00AD3009">
        <w:trPr>
          <w:trHeight w:val="299"/>
        </w:trPr>
        <w:tc>
          <w:tcPr>
            <w:tcW w:w="2802" w:type="dxa"/>
          </w:tcPr>
          <w:p w14:paraId="435DF9BE" w14:textId="5A49FC9B" w:rsidR="00212B39" w:rsidRPr="00212B39" w:rsidRDefault="00212B39" w:rsidP="003B71DB">
            <w:pPr>
              <w:jc w:val="both"/>
              <w:rPr>
                <w:rFonts w:ascii="Century Gothic" w:hAnsi="Century Gothic"/>
                <w:sz w:val="20"/>
                <w:szCs w:val="20"/>
              </w:rPr>
            </w:pPr>
            <w:proofErr w:type="gramStart"/>
            <w:r w:rsidRPr="00212B39">
              <w:rPr>
                <w:rFonts w:ascii="Century Gothic" w:hAnsi="Century Gothic"/>
                <w:sz w:val="20"/>
                <w:szCs w:val="20"/>
              </w:rPr>
              <w:t>per</w:t>
            </w:r>
            <w:proofErr w:type="gramEnd"/>
            <w:r w:rsidRPr="00212B39">
              <w:rPr>
                <w:rFonts w:ascii="Century Gothic" w:hAnsi="Century Gothic"/>
                <w:sz w:val="20"/>
                <w:szCs w:val="20"/>
              </w:rPr>
              <w:t xml:space="preserve"> </w:t>
            </w:r>
            <w:r w:rsidR="003B71DB">
              <w:rPr>
                <w:rFonts w:ascii="Century Gothic" w:hAnsi="Century Gothic"/>
                <w:sz w:val="20"/>
                <w:szCs w:val="20"/>
              </w:rPr>
              <w:t>attività di</w:t>
            </w:r>
            <w:r w:rsidRPr="00212B39">
              <w:rPr>
                <w:rFonts w:ascii="Century Gothic" w:hAnsi="Century Gothic"/>
                <w:sz w:val="20"/>
                <w:szCs w:val="20"/>
              </w:rPr>
              <w:t xml:space="preserve"> sicurezza informatica</w:t>
            </w:r>
          </w:p>
        </w:tc>
        <w:tc>
          <w:tcPr>
            <w:tcW w:w="3118" w:type="dxa"/>
          </w:tcPr>
          <w:p w14:paraId="4F5D894B" w14:textId="77777777" w:rsidR="003B71DB" w:rsidRDefault="00451E7B" w:rsidP="003B71DB">
            <w:pPr>
              <w:numPr>
                <w:ilvl w:val="0"/>
                <w:numId w:val="11"/>
              </w:numPr>
              <w:ind w:left="317"/>
              <w:jc w:val="both"/>
              <w:rPr>
                <w:rFonts w:ascii="Century Gothic" w:hAnsi="Century Gothic"/>
                <w:sz w:val="20"/>
                <w:szCs w:val="20"/>
              </w:rPr>
            </w:pPr>
            <w:proofErr w:type="gramStart"/>
            <w:r>
              <w:rPr>
                <w:rFonts w:ascii="Century Gothic" w:hAnsi="Century Gothic"/>
                <w:sz w:val="20"/>
                <w:szCs w:val="20"/>
              </w:rPr>
              <w:t>adempimento</w:t>
            </w:r>
            <w:proofErr w:type="gramEnd"/>
            <w:r>
              <w:rPr>
                <w:rFonts w:ascii="Century Gothic" w:hAnsi="Century Gothic"/>
                <w:sz w:val="20"/>
                <w:szCs w:val="20"/>
              </w:rPr>
              <w:t xml:space="preserve"> di obblighi discend</w:t>
            </w:r>
            <w:r w:rsidR="003B71DB">
              <w:rPr>
                <w:rFonts w:ascii="Century Gothic" w:hAnsi="Century Gothic"/>
                <w:sz w:val="20"/>
                <w:szCs w:val="20"/>
              </w:rPr>
              <w:t xml:space="preserve">enti dal rapporto instaurato </w:t>
            </w:r>
          </w:p>
          <w:p w14:paraId="0742D91A" w14:textId="5268D50B" w:rsidR="00451E7B" w:rsidRPr="003B71DB" w:rsidRDefault="003B71DB" w:rsidP="003B71DB">
            <w:pPr>
              <w:numPr>
                <w:ilvl w:val="0"/>
                <w:numId w:val="11"/>
              </w:numPr>
              <w:ind w:left="317"/>
              <w:jc w:val="both"/>
              <w:rPr>
                <w:rFonts w:ascii="Century Gothic" w:hAnsi="Century Gothic"/>
                <w:sz w:val="20"/>
                <w:szCs w:val="20"/>
              </w:rPr>
            </w:pPr>
            <w:proofErr w:type="gramStart"/>
            <w:r>
              <w:rPr>
                <w:rFonts w:ascii="Century Gothic" w:hAnsi="Century Gothic"/>
                <w:sz w:val="20"/>
                <w:szCs w:val="20"/>
              </w:rPr>
              <w:t>s</w:t>
            </w:r>
            <w:r w:rsidR="00451E7B" w:rsidRPr="003B71DB">
              <w:rPr>
                <w:rFonts w:ascii="Century Gothic" w:hAnsi="Century Gothic"/>
                <w:sz w:val="20"/>
                <w:szCs w:val="20"/>
              </w:rPr>
              <w:t>volgimento</w:t>
            </w:r>
            <w:proofErr w:type="gramEnd"/>
            <w:r w:rsidR="00451E7B" w:rsidRPr="003B71DB">
              <w:rPr>
                <w:rFonts w:ascii="Century Gothic" w:hAnsi="Century Gothic"/>
                <w:sz w:val="20"/>
                <w:szCs w:val="20"/>
              </w:rPr>
              <w:t xml:space="preserve"> dell’attività lavorativa</w:t>
            </w:r>
          </w:p>
          <w:p w14:paraId="2A8F5D37" w14:textId="34C6A33B" w:rsidR="00451E7B" w:rsidRDefault="00451E7B" w:rsidP="00106995">
            <w:pPr>
              <w:numPr>
                <w:ilvl w:val="0"/>
                <w:numId w:val="11"/>
              </w:numPr>
              <w:ind w:left="317"/>
              <w:rPr>
                <w:rFonts w:ascii="Century Gothic" w:hAnsi="Century Gothic"/>
                <w:sz w:val="20"/>
                <w:szCs w:val="20"/>
              </w:rPr>
            </w:pPr>
            <w:r>
              <w:rPr>
                <w:rFonts w:ascii="Century Gothic" w:hAnsi="Century Gothic"/>
                <w:sz w:val="20"/>
                <w:szCs w:val="20"/>
              </w:rPr>
              <w:t xml:space="preserve">art. 4, commi 2 e 3, della </w:t>
            </w:r>
            <w:r w:rsidR="003B71DB">
              <w:rPr>
                <w:rFonts w:ascii="Century Gothic" w:hAnsi="Century Gothic"/>
                <w:sz w:val="20"/>
                <w:szCs w:val="20"/>
              </w:rPr>
              <w:t xml:space="preserve">Legge n. 300/1970 (garanzia della disponibilità, della </w:t>
            </w:r>
            <w:r>
              <w:rPr>
                <w:rFonts w:ascii="Century Gothic" w:hAnsi="Century Gothic"/>
                <w:sz w:val="20"/>
                <w:szCs w:val="20"/>
              </w:rPr>
              <w:t xml:space="preserve">riservatezza e dell’integrità </w:t>
            </w:r>
            <w:r w:rsidR="003B71DB">
              <w:rPr>
                <w:rFonts w:ascii="Century Gothic" w:hAnsi="Century Gothic"/>
                <w:sz w:val="20"/>
                <w:szCs w:val="20"/>
              </w:rPr>
              <w:t xml:space="preserve">delle informazioni aziendali trattate con </w:t>
            </w:r>
            <w:r>
              <w:rPr>
                <w:rFonts w:ascii="Century Gothic" w:hAnsi="Century Gothic"/>
                <w:sz w:val="20"/>
                <w:szCs w:val="20"/>
              </w:rPr>
              <w:t>strumenti informatici</w:t>
            </w:r>
            <w:r w:rsidR="003B71DB">
              <w:rPr>
                <w:rFonts w:ascii="Century Gothic" w:hAnsi="Century Gothic"/>
                <w:sz w:val="20"/>
                <w:szCs w:val="20"/>
              </w:rPr>
              <w:t xml:space="preserve"> e di sicurezza degli stessi</w:t>
            </w:r>
            <w:r>
              <w:rPr>
                <w:rFonts w:ascii="Century Gothic" w:hAnsi="Century Gothic"/>
                <w:sz w:val="20"/>
                <w:szCs w:val="20"/>
              </w:rPr>
              <w:t>)</w:t>
            </w:r>
          </w:p>
          <w:p w14:paraId="58F7C53F" w14:textId="77777777" w:rsidR="00212B39" w:rsidRPr="00212B39" w:rsidRDefault="00212B39" w:rsidP="00106995">
            <w:pPr>
              <w:numPr>
                <w:ilvl w:val="0"/>
                <w:numId w:val="11"/>
              </w:numPr>
              <w:ind w:left="317"/>
              <w:jc w:val="both"/>
              <w:rPr>
                <w:rFonts w:ascii="Century Gothic" w:hAnsi="Century Gothic"/>
                <w:sz w:val="20"/>
                <w:szCs w:val="20"/>
              </w:rPr>
            </w:pPr>
            <w:proofErr w:type="gramStart"/>
            <w:r w:rsidRPr="00212B39">
              <w:rPr>
                <w:rFonts w:ascii="Century Gothic" w:hAnsi="Century Gothic"/>
                <w:sz w:val="20"/>
                <w:szCs w:val="20"/>
              </w:rPr>
              <w:t>legittimo</w:t>
            </w:r>
            <w:proofErr w:type="gramEnd"/>
            <w:r w:rsidRPr="00212B39">
              <w:rPr>
                <w:rFonts w:ascii="Century Gothic" w:hAnsi="Century Gothic"/>
                <w:sz w:val="20"/>
                <w:szCs w:val="20"/>
              </w:rPr>
              <w:t xml:space="preserve"> interesse del titolare del trattamento o di terzi e destinatari</w:t>
            </w:r>
          </w:p>
        </w:tc>
        <w:tc>
          <w:tcPr>
            <w:tcW w:w="3402" w:type="dxa"/>
          </w:tcPr>
          <w:p w14:paraId="3456D98E" w14:textId="3E6F0936" w:rsidR="00212B39" w:rsidRPr="00212B39" w:rsidRDefault="00212B39" w:rsidP="00451E7B">
            <w:pPr>
              <w:numPr>
                <w:ilvl w:val="0"/>
                <w:numId w:val="14"/>
              </w:numPr>
              <w:ind w:left="317"/>
              <w:jc w:val="both"/>
              <w:rPr>
                <w:rFonts w:ascii="Century Gothic" w:hAnsi="Century Gothic"/>
                <w:sz w:val="20"/>
                <w:szCs w:val="20"/>
              </w:rPr>
            </w:pPr>
            <w:proofErr w:type="gramStart"/>
            <w:r w:rsidRPr="00212B39">
              <w:rPr>
                <w:rFonts w:ascii="Century Gothic" w:hAnsi="Century Gothic"/>
                <w:sz w:val="20"/>
                <w:szCs w:val="20"/>
              </w:rPr>
              <w:t>accessi</w:t>
            </w:r>
            <w:proofErr w:type="gramEnd"/>
            <w:r w:rsidRPr="00212B39">
              <w:rPr>
                <w:rFonts w:ascii="Century Gothic" w:hAnsi="Century Gothic"/>
                <w:sz w:val="20"/>
                <w:szCs w:val="20"/>
              </w:rPr>
              <w:t xml:space="preserve"> logici</w:t>
            </w:r>
            <w:r w:rsidR="00470BC8">
              <w:rPr>
                <w:rFonts w:ascii="Century Gothic" w:hAnsi="Century Gothic"/>
                <w:sz w:val="20"/>
                <w:szCs w:val="20"/>
              </w:rPr>
              <w:t>*</w:t>
            </w:r>
          </w:p>
          <w:p w14:paraId="02E4E3FF" w14:textId="43DCF1F8" w:rsidR="00212B39" w:rsidRPr="00212B39" w:rsidRDefault="00212B39" w:rsidP="00451E7B">
            <w:pPr>
              <w:numPr>
                <w:ilvl w:val="0"/>
                <w:numId w:val="14"/>
              </w:numPr>
              <w:ind w:left="317"/>
              <w:jc w:val="both"/>
              <w:rPr>
                <w:rFonts w:ascii="Century Gothic" w:hAnsi="Century Gothic"/>
                <w:sz w:val="20"/>
                <w:szCs w:val="20"/>
              </w:rPr>
            </w:pPr>
            <w:proofErr w:type="gramStart"/>
            <w:r w:rsidRPr="00212B39">
              <w:rPr>
                <w:rFonts w:ascii="Century Gothic" w:hAnsi="Century Gothic"/>
                <w:sz w:val="20"/>
                <w:szCs w:val="20"/>
              </w:rPr>
              <w:t>indirizzi</w:t>
            </w:r>
            <w:proofErr w:type="gramEnd"/>
            <w:r w:rsidRPr="00212B39">
              <w:rPr>
                <w:rFonts w:ascii="Century Gothic" w:hAnsi="Century Gothic"/>
                <w:sz w:val="20"/>
                <w:szCs w:val="20"/>
              </w:rPr>
              <w:t xml:space="preserve"> telematici aziendali</w:t>
            </w:r>
            <w:r w:rsidR="00470BC8">
              <w:rPr>
                <w:rFonts w:ascii="Century Gothic" w:hAnsi="Century Gothic"/>
                <w:sz w:val="20"/>
                <w:szCs w:val="20"/>
              </w:rPr>
              <w:t>*</w:t>
            </w:r>
          </w:p>
          <w:p w14:paraId="220B6516" w14:textId="44C13A0E" w:rsidR="00212B39" w:rsidRPr="00212B39" w:rsidRDefault="00212B39" w:rsidP="00451E7B">
            <w:pPr>
              <w:numPr>
                <w:ilvl w:val="0"/>
                <w:numId w:val="14"/>
              </w:numPr>
              <w:ind w:left="317"/>
              <w:jc w:val="both"/>
              <w:rPr>
                <w:rFonts w:ascii="Century Gothic" w:hAnsi="Century Gothic"/>
                <w:sz w:val="20"/>
                <w:szCs w:val="20"/>
              </w:rPr>
            </w:pPr>
            <w:proofErr w:type="gramStart"/>
            <w:r w:rsidRPr="00212B39">
              <w:rPr>
                <w:rFonts w:ascii="Century Gothic" w:hAnsi="Century Gothic"/>
                <w:sz w:val="20"/>
                <w:szCs w:val="20"/>
              </w:rPr>
              <w:t>dati</w:t>
            </w:r>
            <w:proofErr w:type="gramEnd"/>
            <w:r w:rsidRPr="00212B39">
              <w:rPr>
                <w:rFonts w:ascii="Century Gothic" w:hAnsi="Century Gothic"/>
                <w:sz w:val="20"/>
                <w:szCs w:val="20"/>
              </w:rPr>
              <w:t xml:space="preserve"> derivati dalla gestione dei profili di autorizzazione assegnati</w:t>
            </w:r>
            <w:r w:rsidR="00470BC8">
              <w:rPr>
                <w:rFonts w:ascii="Century Gothic" w:hAnsi="Century Gothic"/>
                <w:sz w:val="20"/>
                <w:szCs w:val="20"/>
              </w:rPr>
              <w:t>*</w:t>
            </w:r>
          </w:p>
          <w:p w14:paraId="2A31C05B" w14:textId="0E3B8A7E" w:rsidR="00212B39" w:rsidRPr="00212B39" w:rsidRDefault="00212B39" w:rsidP="00451E7B">
            <w:pPr>
              <w:numPr>
                <w:ilvl w:val="0"/>
                <w:numId w:val="14"/>
              </w:numPr>
              <w:ind w:left="317"/>
              <w:jc w:val="both"/>
              <w:rPr>
                <w:rFonts w:ascii="Century Gothic" w:hAnsi="Century Gothic"/>
                <w:sz w:val="20"/>
                <w:szCs w:val="20"/>
              </w:rPr>
            </w:pPr>
            <w:proofErr w:type="gramStart"/>
            <w:r w:rsidRPr="00212B39">
              <w:rPr>
                <w:rFonts w:ascii="Century Gothic" w:hAnsi="Century Gothic"/>
                <w:sz w:val="20"/>
                <w:szCs w:val="20"/>
              </w:rPr>
              <w:t>dati</w:t>
            </w:r>
            <w:proofErr w:type="gramEnd"/>
            <w:r w:rsidRPr="00212B39">
              <w:rPr>
                <w:rFonts w:ascii="Century Gothic" w:hAnsi="Century Gothic"/>
                <w:sz w:val="20"/>
                <w:szCs w:val="20"/>
              </w:rPr>
              <w:t xml:space="preserve"> di traffico (connessione alla rete pubblica e/o aziendale)</w:t>
            </w:r>
            <w:r w:rsidR="00470BC8">
              <w:rPr>
                <w:rFonts w:ascii="Century Gothic" w:hAnsi="Century Gothic"/>
                <w:sz w:val="20"/>
                <w:szCs w:val="20"/>
              </w:rPr>
              <w:t>*</w:t>
            </w:r>
          </w:p>
        </w:tc>
      </w:tr>
    </w:tbl>
    <w:p w14:paraId="267E8AE1" w14:textId="77777777" w:rsidR="00212B39" w:rsidRPr="00212B39" w:rsidRDefault="00212B39" w:rsidP="00851B71">
      <w:pPr>
        <w:jc w:val="both"/>
        <w:rPr>
          <w:rFonts w:ascii="Century Gothic" w:hAnsi="Century Gothic"/>
          <w:sz w:val="20"/>
          <w:szCs w:val="20"/>
        </w:rPr>
      </w:pPr>
    </w:p>
    <w:p w14:paraId="5FA2A291" w14:textId="77777777" w:rsidR="00212B39" w:rsidRPr="00212B39" w:rsidRDefault="00212B39" w:rsidP="00851B71">
      <w:pPr>
        <w:jc w:val="both"/>
        <w:rPr>
          <w:rFonts w:ascii="Century Gothic" w:hAnsi="Century Gothic"/>
          <w:b/>
          <w:sz w:val="20"/>
          <w:szCs w:val="20"/>
        </w:rPr>
      </w:pPr>
    </w:p>
    <w:p w14:paraId="6D9DD1B3" w14:textId="77777777" w:rsidR="00470BC8" w:rsidRDefault="00470BC8" w:rsidP="00451E7B">
      <w:pPr>
        <w:jc w:val="both"/>
        <w:rPr>
          <w:rFonts w:ascii="Century Gothic" w:hAnsi="Century Gothic"/>
          <w:sz w:val="20"/>
          <w:szCs w:val="20"/>
        </w:rPr>
      </w:pPr>
    </w:p>
    <w:p w14:paraId="48D9285C" w14:textId="23C166CE" w:rsidR="00212B39" w:rsidRPr="00212B39" w:rsidRDefault="00212B39" w:rsidP="00451E7B">
      <w:pPr>
        <w:jc w:val="both"/>
        <w:rPr>
          <w:rFonts w:ascii="Century Gothic" w:hAnsi="Century Gothic"/>
          <w:sz w:val="20"/>
          <w:szCs w:val="20"/>
        </w:rPr>
      </w:pPr>
      <w:r w:rsidRPr="00212B39">
        <w:rPr>
          <w:rFonts w:ascii="Century Gothic" w:hAnsi="Century Gothic"/>
          <w:sz w:val="20"/>
          <w:szCs w:val="20"/>
        </w:rPr>
        <w:t>Quelli tra i tuoi dati, raccolti o comunque trattati d</w:t>
      </w:r>
      <w:r w:rsidR="0004345F">
        <w:rPr>
          <w:rFonts w:ascii="Century Gothic" w:hAnsi="Century Gothic"/>
          <w:sz w:val="20"/>
          <w:szCs w:val="20"/>
        </w:rPr>
        <w:t xml:space="preserve">al </w:t>
      </w:r>
      <w:r w:rsidR="0004345F" w:rsidRPr="00EA5443">
        <w:rPr>
          <w:rFonts w:ascii="Century Gothic" w:hAnsi="Century Gothic"/>
          <w:b/>
          <w:sz w:val="20"/>
          <w:szCs w:val="20"/>
        </w:rPr>
        <w:t>Titolare</w:t>
      </w:r>
      <w:r w:rsidR="0004345F" w:rsidRPr="00212B39">
        <w:rPr>
          <w:rFonts w:ascii="Century Gothic" w:hAnsi="Century Gothic"/>
          <w:sz w:val="20"/>
          <w:szCs w:val="20"/>
        </w:rPr>
        <w:t xml:space="preserve"> </w:t>
      </w:r>
      <w:r w:rsidRPr="00212B39">
        <w:rPr>
          <w:rFonts w:ascii="Century Gothic" w:hAnsi="Century Gothic"/>
          <w:sz w:val="20"/>
          <w:szCs w:val="20"/>
        </w:rPr>
        <w:t xml:space="preserve">indicati con </w:t>
      </w:r>
      <w:r w:rsidR="0004345F">
        <w:rPr>
          <w:rFonts w:ascii="Century Gothic" w:hAnsi="Century Gothic"/>
          <w:sz w:val="20"/>
          <w:szCs w:val="20"/>
        </w:rPr>
        <w:t>*</w:t>
      </w:r>
      <w:r w:rsidRPr="00212B39">
        <w:rPr>
          <w:rFonts w:ascii="Century Gothic" w:hAnsi="Century Gothic"/>
          <w:sz w:val="20"/>
          <w:szCs w:val="20"/>
        </w:rPr>
        <w:t xml:space="preserve"> si intendono necessari e il loro mancato conferimento comporta l’impossibilità per </w:t>
      </w:r>
      <w:r w:rsidR="0004345F">
        <w:rPr>
          <w:rFonts w:ascii="Century Gothic" w:hAnsi="Century Gothic"/>
          <w:sz w:val="20"/>
          <w:szCs w:val="20"/>
        </w:rPr>
        <w:t xml:space="preserve">il </w:t>
      </w:r>
      <w:r w:rsidR="0004345F" w:rsidRPr="00EA5443">
        <w:rPr>
          <w:rFonts w:ascii="Century Gothic" w:hAnsi="Century Gothic"/>
          <w:b/>
          <w:sz w:val="20"/>
          <w:szCs w:val="20"/>
        </w:rPr>
        <w:t>Titolare</w:t>
      </w:r>
      <w:r w:rsidR="0004345F" w:rsidRPr="00212B39">
        <w:rPr>
          <w:rFonts w:ascii="Century Gothic" w:hAnsi="Century Gothic"/>
          <w:sz w:val="20"/>
          <w:szCs w:val="20"/>
        </w:rPr>
        <w:t xml:space="preserve"> </w:t>
      </w:r>
      <w:r w:rsidRPr="00212B39">
        <w:rPr>
          <w:rFonts w:ascii="Century Gothic" w:hAnsi="Century Gothic"/>
          <w:sz w:val="20"/>
          <w:szCs w:val="20"/>
        </w:rPr>
        <w:t>di dar seguito alle attività relative al trattamento principale.</w:t>
      </w:r>
    </w:p>
    <w:p w14:paraId="4DEE366D" w14:textId="77777777" w:rsidR="00212B39" w:rsidRPr="00212B39" w:rsidRDefault="00212B39" w:rsidP="00212B39">
      <w:pPr>
        <w:jc w:val="center"/>
        <w:rPr>
          <w:rFonts w:ascii="Century Gothic" w:hAnsi="Century Gothic"/>
          <w:sz w:val="20"/>
          <w:szCs w:val="20"/>
        </w:rPr>
      </w:pPr>
    </w:p>
    <w:p w14:paraId="46AAC7BE" w14:textId="5FF3578E" w:rsidR="00212B39" w:rsidRPr="00212B39" w:rsidRDefault="0004345F" w:rsidP="00AD3009">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342FF0">
        <w:rPr>
          <w:rFonts w:ascii="Century Gothic" w:hAnsi="Century Gothic"/>
          <w:sz w:val="20"/>
          <w:szCs w:val="20"/>
        </w:rPr>
        <w:t xml:space="preserve">ti informa </w:t>
      </w:r>
      <w:r w:rsidR="00212B39" w:rsidRPr="00212B39">
        <w:rPr>
          <w:rFonts w:ascii="Century Gothic" w:hAnsi="Century Gothic"/>
          <w:sz w:val="20"/>
          <w:szCs w:val="20"/>
        </w:rPr>
        <w:t>che puoi esercitare in qualsiasi momento il diritto di reclamo all’Autorità competente e gli altri diritti previsti dagli artt. 15 e ss. del Regolamento Europeo (UE) 2016/679.</w:t>
      </w:r>
    </w:p>
    <w:p w14:paraId="5C2D26F1" w14:textId="77777777" w:rsidR="00D27E70" w:rsidRDefault="00D27E70" w:rsidP="0047292E">
      <w:pPr>
        <w:rPr>
          <w:rFonts w:ascii="Century Gothic" w:hAnsi="Century Gothic"/>
          <w:sz w:val="20"/>
          <w:szCs w:val="20"/>
        </w:rPr>
      </w:pPr>
    </w:p>
    <w:p w14:paraId="52A710A3" w14:textId="6124B2F9" w:rsidR="00AD3009" w:rsidRDefault="00D27E70" w:rsidP="00106995">
      <w:pPr>
        <w:jc w:val="both"/>
        <w:rPr>
          <w:rFonts w:ascii="Century Gothic" w:hAnsi="Century Gothic"/>
          <w:sz w:val="20"/>
          <w:szCs w:val="20"/>
        </w:rPr>
      </w:pPr>
      <w:r w:rsidRPr="00106995">
        <w:rPr>
          <w:rFonts w:ascii="Century Gothic" w:hAnsi="Century Gothic"/>
          <w:sz w:val="20"/>
          <w:szCs w:val="20"/>
        </w:rPr>
        <w:t xml:space="preserve">Per maggiori informazioni consulta l’informativa completa al seguente link </w:t>
      </w:r>
      <w:r w:rsidR="00106995" w:rsidRPr="00106995">
        <w:rPr>
          <w:rFonts w:ascii="Century Gothic" w:hAnsi="Century Gothic"/>
          <w:sz w:val="20"/>
          <w:szCs w:val="20"/>
        </w:rPr>
        <w:t>www.cislscuolafro</w:t>
      </w:r>
      <w:r w:rsidR="00741DBA">
        <w:rPr>
          <w:rFonts w:ascii="Century Gothic" w:hAnsi="Century Gothic"/>
          <w:sz w:val="20"/>
          <w:szCs w:val="20"/>
        </w:rPr>
        <w:t>s</w:t>
      </w:r>
      <w:r w:rsidR="00106995" w:rsidRPr="00106995">
        <w:rPr>
          <w:rFonts w:ascii="Century Gothic" w:hAnsi="Century Gothic"/>
          <w:sz w:val="20"/>
          <w:szCs w:val="20"/>
        </w:rPr>
        <w:t>inone.it</w:t>
      </w:r>
      <w:r w:rsidRPr="00741DBA">
        <w:rPr>
          <w:rFonts w:ascii="Century Gothic" w:hAnsi="Century Gothic"/>
          <w:sz w:val="20"/>
          <w:szCs w:val="20"/>
        </w:rPr>
        <w:t xml:space="preserve"> </w:t>
      </w:r>
      <w:r w:rsidRPr="00106995">
        <w:rPr>
          <w:rFonts w:ascii="Century Gothic" w:hAnsi="Century Gothic"/>
          <w:sz w:val="20"/>
          <w:szCs w:val="20"/>
        </w:rPr>
        <w:t xml:space="preserve">o contattaci al </w:t>
      </w:r>
      <w:r w:rsidR="00106995" w:rsidRPr="00106995">
        <w:rPr>
          <w:rFonts w:ascii="Century Gothic" w:hAnsi="Century Gothic"/>
          <w:sz w:val="20"/>
          <w:szCs w:val="20"/>
        </w:rPr>
        <w:t>dpo.cislscuola.frosinon</w:t>
      </w:r>
      <w:bookmarkStart w:id="0" w:name="_GoBack"/>
      <w:bookmarkEnd w:id="0"/>
      <w:r w:rsidR="00106995" w:rsidRPr="00106995">
        <w:rPr>
          <w:rFonts w:ascii="Century Gothic" w:hAnsi="Century Gothic"/>
          <w:sz w:val="20"/>
          <w:szCs w:val="20"/>
        </w:rPr>
        <w:t>e@cisl.it</w:t>
      </w:r>
      <w:r w:rsidR="00342FF0">
        <w:rPr>
          <w:rFonts w:ascii="Century Gothic" w:hAnsi="Century Gothic"/>
          <w:sz w:val="20"/>
          <w:szCs w:val="20"/>
        </w:rPr>
        <w:br w:type="page"/>
      </w:r>
    </w:p>
    <w:p w14:paraId="6E36200B" w14:textId="77777777" w:rsidR="00212B39" w:rsidRDefault="00212B39" w:rsidP="00D24039">
      <w:pPr>
        <w:jc w:val="center"/>
        <w:rPr>
          <w:rFonts w:ascii="Century Gothic" w:hAnsi="Century Gothic"/>
          <w:sz w:val="20"/>
          <w:szCs w:val="20"/>
        </w:rPr>
      </w:pPr>
    </w:p>
    <w:p w14:paraId="2D78363D" w14:textId="4242E225" w:rsidR="00DD2FCE" w:rsidRPr="00810B6B" w:rsidRDefault="00D24039" w:rsidP="00D24039">
      <w:pPr>
        <w:jc w:val="center"/>
        <w:rPr>
          <w:rFonts w:ascii="Century Gothic" w:hAnsi="Century Gothic"/>
          <w:b/>
          <w:sz w:val="28"/>
          <w:szCs w:val="28"/>
        </w:rPr>
      </w:pPr>
      <w:r w:rsidRPr="00810B6B">
        <w:rPr>
          <w:rFonts w:ascii="Century Gothic" w:hAnsi="Century Gothic"/>
          <w:b/>
          <w:sz w:val="28"/>
          <w:szCs w:val="28"/>
        </w:rPr>
        <w:t xml:space="preserve">Informativa </w:t>
      </w:r>
      <w:r w:rsidR="00015AB4" w:rsidRPr="00810B6B">
        <w:rPr>
          <w:rFonts w:ascii="Century Gothic" w:hAnsi="Century Gothic"/>
          <w:b/>
          <w:sz w:val="28"/>
          <w:szCs w:val="28"/>
        </w:rPr>
        <w:t>completa Dipendenti, legge 300 e collaboratori</w:t>
      </w:r>
    </w:p>
    <w:p w14:paraId="77C59FE4" w14:textId="77777777" w:rsidR="00D24039" w:rsidRDefault="00D24039" w:rsidP="00D24039">
      <w:pPr>
        <w:jc w:val="center"/>
        <w:rPr>
          <w:rFonts w:ascii="Century Gothic" w:hAnsi="Century Gothic"/>
          <w:sz w:val="20"/>
          <w:szCs w:val="20"/>
        </w:rPr>
      </w:pPr>
    </w:p>
    <w:p w14:paraId="7393F6F2" w14:textId="77777777" w:rsidR="00D24039" w:rsidRPr="00AF10E6" w:rsidRDefault="00D24039" w:rsidP="00D24039">
      <w:pPr>
        <w:rPr>
          <w:rFonts w:ascii="Century Gothic" w:hAnsi="Century Gothic"/>
          <w:b/>
          <w:sz w:val="20"/>
          <w:szCs w:val="20"/>
        </w:rPr>
      </w:pPr>
      <w:r>
        <w:rPr>
          <w:rFonts w:ascii="Century Gothic" w:hAnsi="Century Gothic"/>
          <w:b/>
          <w:sz w:val="20"/>
          <w:szCs w:val="20"/>
        </w:rPr>
        <w:t>Chi siamo e cosa facciamo dei tuoi dati personali?</w:t>
      </w:r>
    </w:p>
    <w:p w14:paraId="0E758B57" w14:textId="2D93C10D" w:rsidR="00D24039" w:rsidRPr="001178EF" w:rsidRDefault="00470BC8" w:rsidP="00D24039">
      <w:pPr>
        <w:jc w:val="both"/>
        <w:rPr>
          <w:rFonts w:ascii="Century Gothic" w:hAnsi="Century Gothic"/>
          <w:sz w:val="20"/>
          <w:szCs w:val="20"/>
        </w:rPr>
      </w:pPr>
      <w:r>
        <w:rPr>
          <w:rFonts w:ascii="Century Gothic" w:hAnsi="Century Gothic"/>
          <w:sz w:val="20"/>
          <w:szCs w:val="20"/>
        </w:rPr>
        <w:t>La CISL SCUOLA</w:t>
      </w:r>
      <w:r w:rsidR="00106995">
        <w:rPr>
          <w:rFonts w:ascii="Century Gothic" w:hAnsi="Century Gothic"/>
          <w:sz w:val="20"/>
          <w:szCs w:val="20"/>
        </w:rPr>
        <w:t xml:space="preserve"> di FROSINONE</w:t>
      </w:r>
      <w:r w:rsidR="00AD3009">
        <w:rPr>
          <w:rFonts w:ascii="Century Gothic" w:hAnsi="Century Gothic"/>
          <w:sz w:val="20"/>
          <w:szCs w:val="20"/>
        </w:rPr>
        <w:t xml:space="preserve">, con sede in </w:t>
      </w:r>
      <w:r w:rsidR="00106995">
        <w:rPr>
          <w:rFonts w:ascii="Century Gothic" w:hAnsi="Century Gothic"/>
          <w:sz w:val="20"/>
          <w:szCs w:val="20"/>
        </w:rPr>
        <w:t>Via Marco Tullio Cicerone 70 FROSINONE</w:t>
      </w:r>
      <w:r w:rsidR="00D24039">
        <w:rPr>
          <w:rFonts w:ascii="Century Gothic" w:hAnsi="Century Gothic"/>
          <w:sz w:val="20"/>
          <w:szCs w:val="20"/>
        </w:rPr>
        <w:t xml:space="preserve">, (di seguito anche </w:t>
      </w:r>
      <w:r w:rsidR="0004345F">
        <w:rPr>
          <w:rFonts w:ascii="Century Gothic" w:hAnsi="Century Gothic"/>
          <w:sz w:val="20"/>
          <w:szCs w:val="20"/>
        </w:rPr>
        <w:t xml:space="preserve">Il </w:t>
      </w:r>
      <w:r w:rsidR="0004345F" w:rsidRPr="00EA5443">
        <w:rPr>
          <w:rFonts w:ascii="Century Gothic" w:hAnsi="Century Gothic"/>
          <w:b/>
          <w:sz w:val="20"/>
          <w:szCs w:val="20"/>
        </w:rPr>
        <w:t>Titolare</w:t>
      </w:r>
      <w:r w:rsidR="00D24039">
        <w:rPr>
          <w:rFonts w:ascii="Century Gothic" w:hAnsi="Century Gothic"/>
          <w:sz w:val="20"/>
          <w:szCs w:val="20"/>
        </w:rPr>
        <w:t>)</w:t>
      </w:r>
      <w:r w:rsidR="00D24039" w:rsidRPr="00D84FB2">
        <w:rPr>
          <w:rFonts w:ascii="Century Gothic" w:hAnsi="Century Gothic"/>
          <w:sz w:val="20"/>
          <w:szCs w:val="20"/>
        </w:rPr>
        <w:t xml:space="preserve">, </w:t>
      </w:r>
      <w:r w:rsidR="00D24039" w:rsidRPr="001178EF">
        <w:rPr>
          <w:rFonts w:ascii="Century Gothic" w:hAnsi="Century Gothic"/>
          <w:sz w:val="20"/>
          <w:szCs w:val="20"/>
        </w:rPr>
        <w:t xml:space="preserve">in qualità di titolare del trattamento, si preoccupa della riservatezza dei tuoi dati personali e di garantire ad essi la protezione necessaria da ogni evento che possa metterli a rischio di violazione. </w:t>
      </w:r>
    </w:p>
    <w:p w14:paraId="4E6F51F6" w14:textId="6E59B3FC" w:rsidR="00D24039" w:rsidRPr="001178EF" w:rsidRDefault="0004345F" w:rsidP="00D24039">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1178EF">
        <w:rPr>
          <w:rFonts w:ascii="Century Gothic" w:hAnsi="Century Gothic"/>
          <w:sz w:val="20"/>
          <w:szCs w:val="20"/>
        </w:rPr>
        <w:t xml:space="preserve"> </w:t>
      </w:r>
      <w:r w:rsidR="00D24039" w:rsidRPr="001178EF">
        <w:rPr>
          <w:rFonts w:ascii="Century Gothic" w:hAnsi="Century Gothic"/>
          <w:sz w:val="20"/>
          <w:szCs w:val="20"/>
        </w:rPr>
        <w:t>mett</w:t>
      </w:r>
      <w:r w:rsidR="00D24039">
        <w:rPr>
          <w:rFonts w:ascii="Century Gothic" w:hAnsi="Century Gothic"/>
          <w:sz w:val="20"/>
          <w:szCs w:val="20"/>
        </w:rPr>
        <w:t>e</w:t>
      </w:r>
      <w:r w:rsidR="00D24039" w:rsidRPr="001178EF">
        <w:rPr>
          <w:rFonts w:ascii="Century Gothic" w:hAnsi="Century Gothic"/>
          <w:sz w:val="20"/>
          <w:szCs w:val="20"/>
        </w:rPr>
        <w:t xml:space="preserve"> in pratica al fine policy e prassi aventi riguardo alla raccolta e all’utilizzo dei dati personali e all’esercizio dei diritti che ti sono riconosciuti dalla normativa applicabile. </w:t>
      </w: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D24039">
        <w:rPr>
          <w:rFonts w:ascii="Century Gothic" w:hAnsi="Century Gothic"/>
          <w:sz w:val="20"/>
          <w:szCs w:val="20"/>
        </w:rPr>
        <w:t>ha</w:t>
      </w:r>
      <w:r w:rsidR="00D24039" w:rsidRPr="001178EF">
        <w:rPr>
          <w:rFonts w:ascii="Century Gothic" w:hAnsi="Century Gothic"/>
          <w:sz w:val="20"/>
          <w:szCs w:val="20"/>
        </w:rPr>
        <w:t xml:space="preserve"> cura di aggiornare le policy e le prassi adottate per la protezione dei dati personali ogni volta che ciò si renda necessario e comunque in caso di modifiche normative e organizzative che possano incidere sui trattamenti dei tuoi dati personali.</w:t>
      </w:r>
    </w:p>
    <w:p w14:paraId="1FA81D8A" w14:textId="77777777" w:rsidR="00D24039" w:rsidRPr="001178EF" w:rsidRDefault="00D24039" w:rsidP="00D24039">
      <w:pPr>
        <w:jc w:val="both"/>
        <w:rPr>
          <w:rFonts w:ascii="Century Gothic" w:hAnsi="Century Gothic"/>
          <w:sz w:val="20"/>
          <w:szCs w:val="20"/>
        </w:rPr>
      </w:pPr>
    </w:p>
    <w:p w14:paraId="0F820270" w14:textId="09824E02" w:rsidR="00D24039" w:rsidRDefault="0004345F" w:rsidP="00D24039">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AF10E6">
        <w:rPr>
          <w:rFonts w:ascii="Century Gothic" w:hAnsi="Century Gothic"/>
          <w:sz w:val="20"/>
          <w:szCs w:val="20"/>
        </w:rPr>
        <w:t xml:space="preserve"> </w:t>
      </w:r>
      <w:r w:rsidR="00D24039" w:rsidRPr="00AF10E6">
        <w:rPr>
          <w:rFonts w:ascii="Century Gothic" w:hAnsi="Century Gothic"/>
          <w:sz w:val="20"/>
          <w:szCs w:val="20"/>
        </w:rPr>
        <w:t>ha nominato un responsabile della protezione dei dati</w:t>
      </w:r>
      <w:r w:rsidR="00D24039">
        <w:rPr>
          <w:rFonts w:ascii="Century Gothic" w:hAnsi="Century Gothic"/>
          <w:sz w:val="20"/>
          <w:szCs w:val="20"/>
        </w:rPr>
        <w:t xml:space="preserve"> o data </w:t>
      </w:r>
      <w:proofErr w:type="spellStart"/>
      <w:r w:rsidR="00D24039">
        <w:rPr>
          <w:rFonts w:ascii="Century Gothic" w:hAnsi="Century Gothic"/>
          <w:sz w:val="20"/>
          <w:szCs w:val="20"/>
        </w:rPr>
        <w:t>protection</w:t>
      </w:r>
      <w:proofErr w:type="spellEnd"/>
      <w:r w:rsidR="00D24039">
        <w:rPr>
          <w:rFonts w:ascii="Century Gothic" w:hAnsi="Century Gothic"/>
          <w:sz w:val="20"/>
          <w:szCs w:val="20"/>
        </w:rPr>
        <w:t xml:space="preserve"> </w:t>
      </w:r>
      <w:proofErr w:type="spellStart"/>
      <w:r w:rsidR="00D24039">
        <w:rPr>
          <w:rFonts w:ascii="Century Gothic" w:hAnsi="Century Gothic"/>
          <w:sz w:val="20"/>
          <w:szCs w:val="20"/>
        </w:rPr>
        <w:t>officer</w:t>
      </w:r>
      <w:proofErr w:type="spellEnd"/>
      <w:r w:rsidR="00D24039">
        <w:rPr>
          <w:rFonts w:ascii="Century Gothic" w:hAnsi="Century Gothic"/>
          <w:sz w:val="20"/>
          <w:szCs w:val="20"/>
        </w:rPr>
        <w:t xml:space="preserve"> (RPT o DPO)</w:t>
      </w:r>
      <w:r w:rsidR="00D24039" w:rsidRPr="00AF10E6">
        <w:rPr>
          <w:rFonts w:ascii="Century Gothic" w:hAnsi="Century Gothic"/>
          <w:sz w:val="20"/>
          <w:szCs w:val="20"/>
        </w:rPr>
        <w:t xml:space="preserve"> che puoi contattare se hai domande su</w:t>
      </w:r>
      <w:r w:rsidR="00D24039">
        <w:rPr>
          <w:rFonts w:ascii="Century Gothic" w:hAnsi="Century Gothic"/>
          <w:sz w:val="20"/>
          <w:szCs w:val="20"/>
        </w:rPr>
        <w:t xml:space="preserve">lle policy e le prassi adottate. </w:t>
      </w:r>
    </w:p>
    <w:p w14:paraId="09A44B39" w14:textId="77777777" w:rsidR="00D24039" w:rsidRPr="00AF10E6" w:rsidRDefault="00D24039" w:rsidP="00D24039">
      <w:pPr>
        <w:jc w:val="both"/>
        <w:rPr>
          <w:rFonts w:ascii="Century Gothic" w:hAnsi="Century Gothic"/>
          <w:sz w:val="20"/>
          <w:szCs w:val="20"/>
        </w:rPr>
      </w:pPr>
      <w:r>
        <w:rPr>
          <w:rFonts w:ascii="Century Gothic" w:hAnsi="Century Gothic"/>
          <w:sz w:val="20"/>
          <w:szCs w:val="20"/>
        </w:rPr>
        <w:t>Puoi contattare il RPT/DPO</w:t>
      </w:r>
      <w:r w:rsidRPr="00AF10E6">
        <w:rPr>
          <w:rFonts w:ascii="Century Gothic" w:hAnsi="Century Gothic"/>
          <w:sz w:val="20"/>
          <w:szCs w:val="20"/>
        </w:rPr>
        <w:t xml:space="preserve"> </w:t>
      </w:r>
      <w:r>
        <w:rPr>
          <w:rFonts w:ascii="Century Gothic" w:hAnsi="Century Gothic"/>
          <w:sz w:val="20"/>
          <w:szCs w:val="20"/>
        </w:rPr>
        <w:t>agli indirizzi e ai recapiti che seguono:</w:t>
      </w:r>
    </w:p>
    <w:p w14:paraId="0C15238D" w14:textId="31CD5DB0" w:rsidR="00D24039" w:rsidRDefault="00E66DB9" w:rsidP="00D24039">
      <w:pPr>
        <w:jc w:val="both"/>
        <w:rPr>
          <w:rFonts w:ascii="Century Gothic" w:hAnsi="Century Gothic"/>
          <w:color w:val="FF0000"/>
          <w:sz w:val="20"/>
          <w:szCs w:val="20"/>
        </w:rPr>
      </w:pPr>
      <w:r w:rsidRPr="00106995">
        <w:rPr>
          <w:rFonts w:ascii="Century Gothic" w:hAnsi="Century Gothic"/>
          <w:color w:val="000000" w:themeColor="text1"/>
          <w:sz w:val="20"/>
          <w:szCs w:val="20"/>
        </w:rPr>
        <w:t>dpo.</w:t>
      </w:r>
      <w:r w:rsidR="00106995">
        <w:rPr>
          <w:rFonts w:ascii="Century Gothic" w:hAnsi="Century Gothic"/>
          <w:color w:val="000000" w:themeColor="text1"/>
          <w:sz w:val="20"/>
          <w:szCs w:val="20"/>
        </w:rPr>
        <w:t>cislscuola.frosinone@cisl.it</w:t>
      </w:r>
    </w:p>
    <w:p w14:paraId="3E4338EE" w14:textId="77777777" w:rsidR="00470BC8" w:rsidRDefault="00470BC8" w:rsidP="00D24039">
      <w:pPr>
        <w:jc w:val="both"/>
        <w:rPr>
          <w:rFonts w:ascii="Century Gothic" w:hAnsi="Century Gothic"/>
          <w:sz w:val="20"/>
          <w:szCs w:val="20"/>
        </w:rPr>
      </w:pPr>
    </w:p>
    <w:p w14:paraId="2201936B" w14:textId="2F5052EB" w:rsidR="00D24039" w:rsidRDefault="00D24039" w:rsidP="00D24039">
      <w:pPr>
        <w:jc w:val="both"/>
        <w:rPr>
          <w:rFonts w:ascii="Century Gothic" w:hAnsi="Century Gothic"/>
          <w:b/>
          <w:sz w:val="20"/>
          <w:szCs w:val="20"/>
        </w:rPr>
      </w:pPr>
      <w:r w:rsidRPr="00D24039">
        <w:rPr>
          <w:rFonts w:ascii="Century Gothic" w:hAnsi="Century Gothic"/>
          <w:b/>
          <w:sz w:val="20"/>
          <w:szCs w:val="20"/>
        </w:rPr>
        <w:t xml:space="preserve">Come e perché </w:t>
      </w:r>
      <w:r w:rsidR="0004345F" w:rsidRPr="0004345F">
        <w:rPr>
          <w:rFonts w:ascii="Century Gothic" w:hAnsi="Century Gothic"/>
          <w:b/>
          <w:sz w:val="20"/>
          <w:szCs w:val="20"/>
        </w:rPr>
        <w:t>Il</w:t>
      </w:r>
      <w:r w:rsidR="0004345F">
        <w:rPr>
          <w:rFonts w:ascii="Century Gothic" w:hAnsi="Century Gothic"/>
          <w:sz w:val="20"/>
          <w:szCs w:val="20"/>
        </w:rPr>
        <w:t xml:space="preserve"> </w:t>
      </w:r>
      <w:r w:rsidR="0004345F" w:rsidRPr="00EA5443">
        <w:rPr>
          <w:rFonts w:ascii="Century Gothic" w:hAnsi="Century Gothic"/>
          <w:b/>
          <w:sz w:val="20"/>
          <w:szCs w:val="20"/>
        </w:rPr>
        <w:t>Titolare</w:t>
      </w:r>
      <w:r w:rsidR="0004345F" w:rsidRPr="00D24039">
        <w:rPr>
          <w:rFonts w:ascii="Century Gothic" w:hAnsi="Century Gothic"/>
          <w:b/>
          <w:sz w:val="20"/>
          <w:szCs w:val="20"/>
        </w:rPr>
        <w:t xml:space="preserve"> </w:t>
      </w:r>
      <w:r w:rsidRPr="00D24039">
        <w:rPr>
          <w:rFonts w:ascii="Century Gothic" w:hAnsi="Century Gothic"/>
          <w:b/>
          <w:sz w:val="20"/>
          <w:szCs w:val="20"/>
        </w:rPr>
        <w:t>raccoglie e tratta i tuoi dati personali?</w:t>
      </w:r>
    </w:p>
    <w:p w14:paraId="31813661" w14:textId="749FB351" w:rsidR="00D24039" w:rsidRDefault="0004345F" w:rsidP="00D24039">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D24039">
        <w:rPr>
          <w:rFonts w:ascii="Century Gothic" w:hAnsi="Century Gothic"/>
          <w:sz w:val="20"/>
          <w:szCs w:val="20"/>
        </w:rPr>
        <w:t xml:space="preserve"> </w:t>
      </w:r>
      <w:r w:rsidR="00D24039" w:rsidRPr="00D24039">
        <w:rPr>
          <w:rFonts w:ascii="Century Gothic" w:hAnsi="Century Gothic"/>
          <w:sz w:val="20"/>
          <w:szCs w:val="20"/>
        </w:rPr>
        <w:t xml:space="preserve">raccoglie e/o riceve le informazioni che ti riguardano, quali: </w:t>
      </w:r>
    </w:p>
    <w:p w14:paraId="450FFE28" w14:textId="77777777" w:rsidR="00D24039" w:rsidRPr="00D24039" w:rsidRDefault="00D24039" w:rsidP="00D24039">
      <w:pPr>
        <w:pStyle w:val="Paragrafoelenco"/>
        <w:numPr>
          <w:ilvl w:val="0"/>
          <w:numId w:val="1"/>
        </w:numPr>
        <w:jc w:val="both"/>
        <w:rPr>
          <w:rFonts w:ascii="Century Gothic" w:hAnsi="Century Gothic"/>
          <w:sz w:val="20"/>
          <w:szCs w:val="20"/>
        </w:rPr>
      </w:pPr>
      <w:proofErr w:type="gramStart"/>
      <w:r w:rsidRPr="00D24039">
        <w:rPr>
          <w:rFonts w:ascii="Century Gothic" w:hAnsi="Century Gothic"/>
          <w:sz w:val="20"/>
          <w:szCs w:val="20"/>
        </w:rPr>
        <w:t>nome</w:t>
      </w:r>
      <w:proofErr w:type="gramEnd"/>
      <w:r w:rsidRPr="00D24039">
        <w:rPr>
          <w:rFonts w:ascii="Century Gothic" w:hAnsi="Century Gothic"/>
          <w:sz w:val="20"/>
          <w:szCs w:val="20"/>
        </w:rPr>
        <w:t>, cognome;</w:t>
      </w:r>
    </w:p>
    <w:p w14:paraId="119612FC" w14:textId="77777777" w:rsidR="00D24039" w:rsidRPr="00D24039" w:rsidRDefault="00D24039" w:rsidP="00D24039">
      <w:pPr>
        <w:pStyle w:val="Paragrafoelenco"/>
        <w:numPr>
          <w:ilvl w:val="0"/>
          <w:numId w:val="1"/>
        </w:numPr>
        <w:jc w:val="both"/>
        <w:rPr>
          <w:rFonts w:ascii="Century Gothic" w:hAnsi="Century Gothic"/>
          <w:sz w:val="20"/>
          <w:szCs w:val="20"/>
        </w:rPr>
      </w:pPr>
      <w:proofErr w:type="gramStart"/>
      <w:r w:rsidRPr="00D24039">
        <w:rPr>
          <w:rFonts w:ascii="Century Gothic" w:hAnsi="Century Gothic"/>
          <w:sz w:val="20"/>
          <w:szCs w:val="20"/>
        </w:rPr>
        <w:t>codice</w:t>
      </w:r>
      <w:proofErr w:type="gramEnd"/>
      <w:r w:rsidRPr="00D24039">
        <w:rPr>
          <w:rFonts w:ascii="Century Gothic" w:hAnsi="Century Gothic"/>
          <w:sz w:val="20"/>
          <w:szCs w:val="20"/>
        </w:rPr>
        <w:t xml:space="preserve"> fiscale; </w:t>
      </w:r>
    </w:p>
    <w:p w14:paraId="456307D7" w14:textId="77777777" w:rsidR="00D24039" w:rsidRPr="00D24039" w:rsidRDefault="00D24039" w:rsidP="00D24039">
      <w:pPr>
        <w:pStyle w:val="Paragrafoelenco"/>
        <w:numPr>
          <w:ilvl w:val="0"/>
          <w:numId w:val="1"/>
        </w:numPr>
        <w:jc w:val="both"/>
        <w:rPr>
          <w:rFonts w:ascii="Century Gothic" w:hAnsi="Century Gothic"/>
          <w:sz w:val="20"/>
          <w:szCs w:val="20"/>
        </w:rPr>
      </w:pPr>
      <w:proofErr w:type="gramStart"/>
      <w:r w:rsidRPr="00D24039">
        <w:rPr>
          <w:rFonts w:ascii="Century Gothic" w:hAnsi="Century Gothic"/>
          <w:sz w:val="20"/>
          <w:szCs w:val="20"/>
        </w:rPr>
        <w:t>luogo</w:t>
      </w:r>
      <w:proofErr w:type="gramEnd"/>
      <w:r w:rsidRPr="00D24039">
        <w:rPr>
          <w:rFonts w:ascii="Century Gothic" w:hAnsi="Century Gothic"/>
          <w:sz w:val="20"/>
          <w:szCs w:val="20"/>
        </w:rPr>
        <w:t xml:space="preserve"> e data di nascita; </w:t>
      </w:r>
    </w:p>
    <w:p w14:paraId="0330A916" w14:textId="77777777" w:rsidR="00D24039" w:rsidRPr="00D24039" w:rsidRDefault="00D24039" w:rsidP="00D24039">
      <w:pPr>
        <w:pStyle w:val="Paragrafoelenco"/>
        <w:numPr>
          <w:ilvl w:val="0"/>
          <w:numId w:val="1"/>
        </w:numPr>
        <w:jc w:val="both"/>
        <w:rPr>
          <w:rFonts w:ascii="Century Gothic" w:hAnsi="Century Gothic"/>
          <w:sz w:val="20"/>
          <w:szCs w:val="20"/>
        </w:rPr>
      </w:pPr>
      <w:proofErr w:type="gramStart"/>
      <w:r w:rsidRPr="00D24039">
        <w:rPr>
          <w:rFonts w:ascii="Century Gothic" w:hAnsi="Century Gothic"/>
          <w:sz w:val="20"/>
          <w:szCs w:val="20"/>
        </w:rPr>
        <w:t>indirizzo</w:t>
      </w:r>
      <w:proofErr w:type="gramEnd"/>
      <w:r w:rsidRPr="00D24039">
        <w:rPr>
          <w:rFonts w:ascii="Century Gothic" w:hAnsi="Century Gothic"/>
          <w:sz w:val="20"/>
          <w:szCs w:val="20"/>
        </w:rPr>
        <w:t xml:space="preserve"> fisico e telematico, numero di telefono fisso e/o mobile;</w:t>
      </w:r>
    </w:p>
    <w:p w14:paraId="7CD36CA2" w14:textId="77777777" w:rsidR="00D24039" w:rsidRPr="00D24039" w:rsidRDefault="00D24039" w:rsidP="00D24039">
      <w:pPr>
        <w:pStyle w:val="Paragrafoelenco"/>
        <w:numPr>
          <w:ilvl w:val="0"/>
          <w:numId w:val="1"/>
        </w:numPr>
        <w:jc w:val="both"/>
        <w:rPr>
          <w:rFonts w:ascii="Century Gothic" w:hAnsi="Century Gothic"/>
          <w:sz w:val="20"/>
          <w:szCs w:val="20"/>
        </w:rPr>
      </w:pPr>
      <w:proofErr w:type="gramStart"/>
      <w:r w:rsidRPr="00D24039">
        <w:rPr>
          <w:rFonts w:ascii="Century Gothic" w:hAnsi="Century Gothic"/>
          <w:sz w:val="20"/>
          <w:szCs w:val="20"/>
        </w:rPr>
        <w:t>numero</w:t>
      </w:r>
      <w:proofErr w:type="gramEnd"/>
      <w:r w:rsidRPr="00D24039">
        <w:rPr>
          <w:rFonts w:ascii="Century Gothic" w:hAnsi="Century Gothic"/>
          <w:sz w:val="20"/>
          <w:szCs w:val="20"/>
        </w:rPr>
        <w:t xml:space="preserve"> di conto corrente; </w:t>
      </w:r>
    </w:p>
    <w:p w14:paraId="55FB732C" w14:textId="77777777" w:rsidR="00D24039" w:rsidRPr="00D24039" w:rsidRDefault="00D24039" w:rsidP="00D24039">
      <w:pPr>
        <w:pStyle w:val="Paragrafoelenco"/>
        <w:numPr>
          <w:ilvl w:val="0"/>
          <w:numId w:val="1"/>
        </w:numPr>
        <w:jc w:val="both"/>
        <w:rPr>
          <w:rFonts w:ascii="Century Gothic" w:hAnsi="Century Gothic"/>
          <w:sz w:val="20"/>
          <w:szCs w:val="20"/>
        </w:rPr>
      </w:pPr>
      <w:proofErr w:type="gramStart"/>
      <w:r w:rsidRPr="00D24039">
        <w:rPr>
          <w:rFonts w:ascii="Century Gothic" w:hAnsi="Century Gothic"/>
          <w:sz w:val="20"/>
          <w:szCs w:val="20"/>
        </w:rPr>
        <w:t>dati</w:t>
      </w:r>
      <w:proofErr w:type="gramEnd"/>
      <w:r w:rsidRPr="00D24039">
        <w:rPr>
          <w:rFonts w:ascii="Century Gothic" w:hAnsi="Century Gothic"/>
          <w:sz w:val="20"/>
          <w:szCs w:val="20"/>
        </w:rPr>
        <w:t xml:space="preserve"> contabili;</w:t>
      </w:r>
    </w:p>
    <w:p w14:paraId="2A7E342E" w14:textId="77777777" w:rsidR="00D24039" w:rsidRDefault="00D24039" w:rsidP="00D24039">
      <w:pPr>
        <w:pStyle w:val="Paragrafoelenco"/>
        <w:numPr>
          <w:ilvl w:val="0"/>
          <w:numId w:val="1"/>
        </w:numPr>
        <w:jc w:val="both"/>
        <w:rPr>
          <w:rFonts w:ascii="Century Gothic" w:hAnsi="Century Gothic"/>
          <w:sz w:val="20"/>
          <w:szCs w:val="20"/>
        </w:rPr>
      </w:pPr>
      <w:proofErr w:type="gramStart"/>
      <w:r w:rsidRPr="00D24039">
        <w:rPr>
          <w:rFonts w:ascii="Century Gothic" w:hAnsi="Century Gothic"/>
          <w:sz w:val="20"/>
          <w:szCs w:val="20"/>
        </w:rPr>
        <w:t>dati</w:t>
      </w:r>
      <w:proofErr w:type="gramEnd"/>
      <w:r w:rsidRPr="00D24039">
        <w:rPr>
          <w:rFonts w:ascii="Century Gothic" w:hAnsi="Century Gothic"/>
          <w:sz w:val="20"/>
          <w:szCs w:val="20"/>
        </w:rPr>
        <w:t xml:space="preserve"> curriculari;</w:t>
      </w:r>
    </w:p>
    <w:p w14:paraId="46A49058" w14:textId="10FD41CA" w:rsidR="00D24039" w:rsidRDefault="00D24039" w:rsidP="00D24039">
      <w:pPr>
        <w:pStyle w:val="Paragrafoelenco"/>
        <w:numPr>
          <w:ilvl w:val="0"/>
          <w:numId w:val="1"/>
        </w:numPr>
        <w:jc w:val="both"/>
        <w:rPr>
          <w:rFonts w:ascii="Century Gothic" w:hAnsi="Century Gothic"/>
          <w:sz w:val="20"/>
          <w:szCs w:val="20"/>
        </w:rPr>
      </w:pPr>
      <w:proofErr w:type="gramStart"/>
      <w:r>
        <w:rPr>
          <w:rFonts w:ascii="Century Gothic" w:hAnsi="Century Gothic"/>
          <w:sz w:val="20"/>
          <w:szCs w:val="20"/>
        </w:rPr>
        <w:t>dati</w:t>
      </w:r>
      <w:proofErr w:type="gramEnd"/>
      <w:r>
        <w:rPr>
          <w:rFonts w:ascii="Century Gothic" w:hAnsi="Century Gothic"/>
          <w:sz w:val="20"/>
          <w:szCs w:val="20"/>
        </w:rPr>
        <w:t xml:space="preserve"> informatic</w:t>
      </w:r>
      <w:r w:rsidR="00FF3710">
        <w:rPr>
          <w:rFonts w:ascii="Century Gothic" w:hAnsi="Century Gothic"/>
          <w:sz w:val="20"/>
          <w:szCs w:val="20"/>
        </w:rPr>
        <w:t>i derivati dall’accesso ai siti web,</w:t>
      </w:r>
      <w:r>
        <w:rPr>
          <w:rFonts w:ascii="Century Gothic" w:hAnsi="Century Gothic"/>
          <w:sz w:val="20"/>
          <w:szCs w:val="20"/>
        </w:rPr>
        <w:t xml:space="preserve"> a</w:t>
      </w:r>
      <w:r w:rsidR="00DE3A08">
        <w:rPr>
          <w:rFonts w:ascii="Century Gothic" w:hAnsi="Century Gothic"/>
          <w:sz w:val="20"/>
          <w:szCs w:val="20"/>
        </w:rPr>
        <w:t xml:space="preserve">lle caselle di posta elettronica, agli applicativi e alle piattaforme di pertinenza </w:t>
      </w:r>
      <w:r w:rsidR="00AD3009">
        <w:rPr>
          <w:rFonts w:ascii="Century Gothic" w:hAnsi="Century Gothic"/>
          <w:sz w:val="20"/>
          <w:szCs w:val="20"/>
        </w:rPr>
        <w:t>d</w:t>
      </w:r>
      <w:r w:rsidR="0004345F">
        <w:rPr>
          <w:rFonts w:ascii="Century Gothic" w:hAnsi="Century Gothic"/>
          <w:sz w:val="20"/>
          <w:szCs w:val="20"/>
        </w:rPr>
        <w:t xml:space="preserve">el </w:t>
      </w:r>
      <w:r w:rsidR="0004345F" w:rsidRPr="00EA5443">
        <w:rPr>
          <w:rFonts w:ascii="Century Gothic" w:hAnsi="Century Gothic"/>
          <w:b/>
          <w:sz w:val="20"/>
          <w:szCs w:val="20"/>
        </w:rPr>
        <w:t>Titolare</w:t>
      </w:r>
      <w:r w:rsidR="0004345F">
        <w:rPr>
          <w:rFonts w:ascii="Century Gothic" w:hAnsi="Century Gothic"/>
          <w:sz w:val="20"/>
          <w:szCs w:val="20"/>
        </w:rPr>
        <w:t xml:space="preserve"> </w:t>
      </w:r>
      <w:r w:rsidR="00DE3A08">
        <w:rPr>
          <w:rFonts w:ascii="Century Gothic" w:hAnsi="Century Gothic"/>
          <w:sz w:val="20"/>
          <w:szCs w:val="20"/>
        </w:rPr>
        <w:t xml:space="preserve">e messi a disposizione del personale </w:t>
      </w:r>
      <w:r w:rsidR="00CD1406">
        <w:rPr>
          <w:rFonts w:ascii="Century Gothic" w:hAnsi="Century Gothic"/>
          <w:sz w:val="20"/>
          <w:szCs w:val="20"/>
        </w:rPr>
        <w:t>autorizzato ai trattamenti da essa svolti e dipendenti dalle mansioni demandate</w:t>
      </w:r>
      <w:r w:rsidR="00DE3A08">
        <w:rPr>
          <w:rFonts w:ascii="Century Gothic" w:hAnsi="Century Gothic"/>
          <w:sz w:val="20"/>
          <w:szCs w:val="20"/>
        </w:rPr>
        <w:t>;</w:t>
      </w:r>
    </w:p>
    <w:p w14:paraId="32424C52" w14:textId="77777777" w:rsidR="00F87443" w:rsidRPr="00D24039" w:rsidRDefault="00F87443" w:rsidP="00D24039">
      <w:pPr>
        <w:pStyle w:val="Paragrafoelenco"/>
        <w:numPr>
          <w:ilvl w:val="0"/>
          <w:numId w:val="1"/>
        </w:numPr>
        <w:jc w:val="both"/>
        <w:rPr>
          <w:rFonts w:ascii="Century Gothic" w:hAnsi="Century Gothic"/>
          <w:sz w:val="20"/>
          <w:szCs w:val="20"/>
        </w:rPr>
      </w:pPr>
      <w:proofErr w:type="gramStart"/>
      <w:r>
        <w:rPr>
          <w:rFonts w:ascii="Century Gothic" w:hAnsi="Century Gothic"/>
          <w:sz w:val="20"/>
          <w:szCs w:val="20"/>
        </w:rPr>
        <w:t>dati</w:t>
      </w:r>
      <w:proofErr w:type="gramEnd"/>
      <w:r>
        <w:rPr>
          <w:rFonts w:ascii="Century Gothic" w:hAnsi="Century Gothic"/>
          <w:sz w:val="20"/>
          <w:szCs w:val="20"/>
        </w:rPr>
        <w:t xml:space="preserve"> </w:t>
      </w:r>
      <w:r w:rsidRPr="00F87443">
        <w:rPr>
          <w:rFonts w:ascii="Century Gothic" w:hAnsi="Century Gothic"/>
          <w:sz w:val="20"/>
          <w:szCs w:val="20"/>
        </w:rPr>
        <w:t>relativi all’attività lavorativa</w:t>
      </w:r>
      <w:r w:rsidR="00033B9E">
        <w:rPr>
          <w:rFonts w:ascii="Century Gothic" w:hAnsi="Century Gothic"/>
          <w:sz w:val="20"/>
          <w:szCs w:val="20"/>
        </w:rPr>
        <w:t xml:space="preserve"> (derivati, ad es. da mansioni, incarichi,</w:t>
      </w:r>
      <w:r w:rsidRPr="00F87443">
        <w:rPr>
          <w:rFonts w:ascii="Century Gothic" w:hAnsi="Century Gothic"/>
          <w:sz w:val="20"/>
          <w:szCs w:val="20"/>
        </w:rPr>
        <w:t xml:space="preserve"> </w:t>
      </w:r>
      <w:r w:rsidR="00033B9E">
        <w:rPr>
          <w:rFonts w:ascii="Century Gothic" w:hAnsi="Century Gothic"/>
          <w:sz w:val="20"/>
          <w:szCs w:val="20"/>
        </w:rPr>
        <w:t xml:space="preserve">e rilevazione presenze) </w:t>
      </w:r>
      <w:r w:rsidRPr="00F87443">
        <w:rPr>
          <w:rFonts w:ascii="Century Gothic" w:hAnsi="Century Gothic"/>
          <w:sz w:val="20"/>
          <w:szCs w:val="20"/>
        </w:rPr>
        <w:t>e/o alla tua condizione familiare</w:t>
      </w:r>
      <w:r>
        <w:rPr>
          <w:rFonts w:ascii="Century Gothic" w:hAnsi="Century Gothic"/>
          <w:sz w:val="20"/>
          <w:szCs w:val="20"/>
        </w:rPr>
        <w:t>;</w:t>
      </w:r>
    </w:p>
    <w:p w14:paraId="3476C327" w14:textId="77777777" w:rsidR="00D24039" w:rsidRPr="00D24039" w:rsidRDefault="00D24039" w:rsidP="00D24039">
      <w:pPr>
        <w:pStyle w:val="Paragrafoelenco"/>
        <w:numPr>
          <w:ilvl w:val="0"/>
          <w:numId w:val="1"/>
        </w:numPr>
        <w:jc w:val="both"/>
        <w:rPr>
          <w:rFonts w:ascii="Century Gothic" w:hAnsi="Century Gothic"/>
          <w:sz w:val="20"/>
          <w:szCs w:val="20"/>
        </w:rPr>
      </w:pPr>
      <w:proofErr w:type="gramStart"/>
      <w:r w:rsidRPr="00D24039">
        <w:rPr>
          <w:rFonts w:ascii="Century Gothic" w:hAnsi="Century Gothic"/>
          <w:sz w:val="20"/>
          <w:szCs w:val="20"/>
        </w:rPr>
        <w:t>dati</w:t>
      </w:r>
      <w:proofErr w:type="gramEnd"/>
      <w:r w:rsidRPr="00D24039">
        <w:rPr>
          <w:rFonts w:ascii="Century Gothic" w:hAnsi="Century Gothic"/>
          <w:sz w:val="20"/>
          <w:szCs w:val="20"/>
        </w:rPr>
        <w:t xml:space="preserve"> relativi allo stato di salute, all’adesione </w:t>
      </w:r>
      <w:r>
        <w:rPr>
          <w:rFonts w:ascii="Century Gothic" w:hAnsi="Century Gothic"/>
          <w:sz w:val="20"/>
          <w:szCs w:val="20"/>
        </w:rPr>
        <w:t>sindacale</w:t>
      </w:r>
      <w:r w:rsidRPr="00D24039">
        <w:rPr>
          <w:rFonts w:ascii="Century Gothic" w:hAnsi="Century Gothic"/>
          <w:sz w:val="20"/>
          <w:szCs w:val="20"/>
        </w:rPr>
        <w:t xml:space="preserve"> e/o ad un partito; idonei, altresì, a rivelare convinzioni politiche e religiose; ovvero concernenti l’esercizio di funzioni pubbliche e di incarichi politici, di attività o di incarichi sindacali;</w:t>
      </w:r>
    </w:p>
    <w:p w14:paraId="4B296F15" w14:textId="59488B7A" w:rsidR="00D24039" w:rsidRDefault="00D24039" w:rsidP="00A52CBA">
      <w:pPr>
        <w:pStyle w:val="Paragrafoelenco"/>
        <w:jc w:val="both"/>
        <w:rPr>
          <w:rFonts w:ascii="Century Gothic" w:hAnsi="Century Gothic"/>
          <w:sz w:val="20"/>
          <w:szCs w:val="20"/>
        </w:rPr>
      </w:pPr>
    </w:p>
    <w:p w14:paraId="0F975026" w14:textId="6FD1A993" w:rsidR="00D24039" w:rsidRDefault="0004345F" w:rsidP="00D24039">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A52CBA">
        <w:rPr>
          <w:rFonts w:ascii="Century Gothic" w:hAnsi="Century Gothic"/>
          <w:sz w:val="20"/>
          <w:szCs w:val="20"/>
        </w:rPr>
        <w:t xml:space="preserve"> </w:t>
      </w:r>
      <w:r w:rsidR="00DE3A08" w:rsidRPr="00A52CBA">
        <w:rPr>
          <w:rFonts w:ascii="Century Gothic" w:hAnsi="Century Gothic"/>
          <w:sz w:val="20"/>
          <w:szCs w:val="20"/>
        </w:rPr>
        <w:t xml:space="preserve">raccoglie, anche per tuo tramite, le informazioni personali, e in specie dati identificativi e, </w:t>
      </w:r>
      <w:r w:rsidR="00714876" w:rsidRPr="00A52CBA">
        <w:rPr>
          <w:rFonts w:ascii="Century Gothic" w:hAnsi="Century Gothic"/>
          <w:sz w:val="20"/>
          <w:szCs w:val="20"/>
        </w:rPr>
        <w:t>allorché</w:t>
      </w:r>
      <w:r w:rsidR="00DE3A08" w:rsidRPr="00A52CBA">
        <w:rPr>
          <w:rFonts w:ascii="Century Gothic" w:hAnsi="Century Gothic"/>
          <w:sz w:val="20"/>
          <w:szCs w:val="20"/>
        </w:rPr>
        <w:t xml:space="preserve"> necessari, anche </w:t>
      </w:r>
      <w:r w:rsidR="00776814" w:rsidRPr="00A52CBA">
        <w:rPr>
          <w:rFonts w:ascii="Century Gothic" w:hAnsi="Century Gothic"/>
          <w:sz w:val="20"/>
          <w:szCs w:val="20"/>
        </w:rPr>
        <w:t xml:space="preserve">quelli idonei a rivelare lo stato di salute </w:t>
      </w:r>
      <w:r w:rsidR="00DE3A08" w:rsidRPr="00A52CBA">
        <w:rPr>
          <w:rFonts w:ascii="Century Gothic" w:hAnsi="Century Gothic"/>
          <w:sz w:val="20"/>
          <w:szCs w:val="20"/>
        </w:rPr>
        <w:t xml:space="preserve">dei tuoi familiari e conviventi, in ragione degli adempimenti </w:t>
      </w:r>
      <w:r w:rsidR="000B2384" w:rsidRPr="00A52CBA">
        <w:rPr>
          <w:rFonts w:ascii="Century Gothic" w:hAnsi="Century Gothic"/>
          <w:sz w:val="20"/>
          <w:szCs w:val="20"/>
        </w:rPr>
        <w:t>rimessi al datore di lavoro</w:t>
      </w:r>
      <w:r w:rsidR="00DE3A08" w:rsidRPr="00A52CBA">
        <w:rPr>
          <w:rFonts w:ascii="Century Gothic" w:hAnsi="Century Gothic"/>
          <w:sz w:val="20"/>
          <w:szCs w:val="20"/>
        </w:rPr>
        <w:t xml:space="preserve"> </w:t>
      </w:r>
      <w:r w:rsidR="000B2384" w:rsidRPr="00A52CBA">
        <w:rPr>
          <w:rFonts w:ascii="Century Gothic" w:hAnsi="Century Gothic"/>
          <w:sz w:val="20"/>
          <w:szCs w:val="20"/>
        </w:rPr>
        <w:t>in dipendenza degli obblighi derivati dall’applicazione della Legge n. 104/1992</w:t>
      </w:r>
      <w:r w:rsidR="00DE3A08" w:rsidRPr="00A52CBA">
        <w:rPr>
          <w:rFonts w:ascii="Century Gothic" w:hAnsi="Century Gothic"/>
          <w:sz w:val="20"/>
          <w:szCs w:val="20"/>
        </w:rPr>
        <w:t>:</w:t>
      </w:r>
      <w:r w:rsidR="000B2384" w:rsidRPr="00A52CBA">
        <w:rPr>
          <w:rFonts w:ascii="Century Gothic" w:hAnsi="Century Gothic"/>
          <w:sz w:val="20"/>
          <w:szCs w:val="20"/>
        </w:rPr>
        <w:t xml:space="preserve"> da provvedimenti giudiziari (cessione del quinto, assegni divorzili</w:t>
      </w:r>
      <w:r w:rsidR="00354130" w:rsidRPr="00A52CBA">
        <w:rPr>
          <w:rFonts w:ascii="Century Gothic" w:hAnsi="Century Gothic"/>
          <w:sz w:val="20"/>
          <w:szCs w:val="20"/>
        </w:rPr>
        <w:t>/familiari</w:t>
      </w:r>
      <w:r w:rsidR="000B2384" w:rsidRPr="00A52CBA">
        <w:rPr>
          <w:rFonts w:ascii="Century Gothic" w:hAnsi="Century Gothic"/>
          <w:sz w:val="20"/>
          <w:szCs w:val="20"/>
        </w:rPr>
        <w:t>).</w:t>
      </w:r>
    </w:p>
    <w:p w14:paraId="0846465A" w14:textId="77777777" w:rsidR="00A52CBA" w:rsidRPr="00A52CBA" w:rsidRDefault="00A52CBA" w:rsidP="00D24039">
      <w:pPr>
        <w:jc w:val="both"/>
        <w:rPr>
          <w:rFonts w:ascii="Century Gothic" w:hAnsi="Century Gothic"/>
          <w:sz w:val="20"/>
          <w:szCs w:val="20"/>
        </w:rPr>
      </w:pPr>
    </w:p>
    <w:p w14:paraId="3AEA7B46" w14:textId="77777777" w:rsidR="00D24039" w:rsidRDefault="00D24039" w:rsidP="00D24039">
      <w:pPr>
        <w:jc w:val="both"/>
        <w:rPr>
          <w:rFonts w:ascii="Century Gothic" w:hAnsi="Century Gothic"/>
          <w:sz w:val="20"/>
          <w:szCs w:val="20"/>
        </w:rPr>
      </w:pPr>
      <w:r>
        <w:rPr>
          <w:rFonts w:ascii="Century Gothic" w:hAnsi="Century Gothic"/>
          <w:sz w:val="20"/>
          <w:szCs w:val="20"/>
        </w:rPr>
        <w:t>I dati personali che ti riguardano saranno trattati per le finalità che seguono:</w:t>
      </w:r>
    </w:p>
    <w:p w14:paraId="5088127B" w14:textId="77777777" w:rsidR="00D24039" w:rsidRPr="000B2384" w:rsidRDefault="00D24039" w:rsidP="00D24039">
      <w:pPr>
        <w:jc w:val="both"/>
        <w:rPr>
          <w:rFonts w:ascii="Century Gothic" w:hAnsi="Century Gothic"/>
          <w:b/>
          <w:sz w:val="20"/>
          <w:szCs w:val="20"/>
        </w:rPr>
      </w:pPr>
    </w:p>
    <w:p w14:paraId="0F39E1A9" w14:textId="77777777" w:rsidR="00D24039" w:rsidRDefault="00D24039" w:rsidP="00D24039">
      <w:pPr>
        <w:jc w:val="both"/>
        <w:rPr>
          <w:rFonts w:ascii="Century Gothic" w:hAnsi="Century Gothic"/>
          <w:b/>
          <w:sz w:val="20"/>
          <w:szCs w:val="20"/>
        </w:rPr>
      </w:pPr>
      <w:r w:rsidRPr="000B2384">
        <w:rPr>
          <w:rFonts w:ascii="Century Gothic" w:hAnsi="Century Gothic"/>
          <w:b/>
          <w:sz w:val="20"/>
          <w:szCs w:val="20"/>
        </w:rPr>
        <w:t xml:space="preserve">1) la gestione </w:t>
      </w:r>
      <w:r w:rsidR="000B2384" w:rsidRPr="000B2384">
        <w:rPr>
          <w:rFonts w:ascii="Century Gothic" w:hAnsi="Century Gothic"/>
          <w:b/>
          <w:sz w:val="20"/>
          <w:szCs w:val="20"/>
        </w:rPr>
        <w:t>del rapporto di lavoro e dei conseguenti adempimenti anche normativi</w:t>
      </w:r>
    </w:p>
    <w:p w14:paraId="3A92D63A" w14:textId="77777777" w:rsidR="000B2384" w:rsidRDefault="000B2384" w:rsidP="00D24039">
      <w:pPr>
        <w:jc w:val="both"/>
        <w:rPr>
          <w:rFonts w:ascii="Century Gothic" w:hAnsi="Century Gothic"/>
          <w:b/>
          <w:sz w:val="20"/>
          <w:szCs w:val="20"/>
        </w:rPr>
      </w:pPr>
    </w:p>
    <w:tbl>
      <w:tblPr>
        <w:tblStyle w:val="Grigliatabella"/>
        <w:tblW w:w="0" w:type="auto"/>
        <w:tblInd w:w="108" w:type="dxa"/>
        <w:tblLook w:val="04A0" w:firstRow="1" w:lastRow="0" w:firstColumn="1" w:lastColumn="0" w:noHBand="0" w:noVBand="1"/>
      </w:tblPr>
      <w:tblGrid>
        <w:gridCol w:w="5725"/>
        <w:gridCol w:w="3221"/>
      </w:tblGrid>
      <w:tr w:rsidR="00A14491" w:rsidRPr="000B2384" w14:paraId="30E708A2" w14:textId="77777777" w:rsidTr="00A14491">
        <w:tc>
          <w:tcPr>
            <w:tcW w:w="5812" w:type="dxa"/>
          </w:tcPr>
          <w:p w14:paraId="2E315400" w14:textId="77777777" w:rsidR="000B2384" w:rsidRPr="000B2384" w:rsidRDefault="000B2384" w:rsidP="000B2384">
            <w:pPr>
              <w:jc w:val="both"/>
              <w:rPr>
                <w:rFonts w:ascii="Century Gothic" w:hAnsi="Century Gothic"/>
                <w:sz w:val="20"/>
                <w:szCs w:val="20"/>
              </w:rPr>
            </w:pPr>
            <w:r w:rsidRPr="000B2384">
              <w:rPr>
                <w:rFonts w:ascii="Century Gothic" w:hAnsi="Century Gothic"/>
                <w:sz w:val="20"/>
                <w:szCs w:val="20"/>
              </w:rPr>
              <w:t xml:space="preserve">Finalità </w:t>
            </w:r>
          </w:p>
        </w:tc>
        <w:tc>
          <w:tcPr>
            <w:tcW w:w="3260" w:type="dxa"/>
          </w:tcPr>
          <w:p w14:paraId="3570512D" w14:textId="77777777" w:rsidR="000B2384" w:rsidRPr="000B2384" w:rsidRDefault="000B2384" w:rsidP="000B2384">
            <w:pPr>
              <w:jc w:val="both"/>
              <w:rPr>
                <w:rFonts w:ascii="Century Gothic" w:hAnsi="Century Gothic"/>
                <w:sz w:val="20"/>
                <w:szCs w:val="20"/>
              </w:rPr>
            </w:pPr>
            <w:r w:rsidRPr="000B2384">
              <w:rPr>
                <w:rFonts w:ascii="Century Gothic" w:hAnsi="Century Gothic"/>
                <w:sz w:val="20"/>
                <w:szCs w:val="20"/>
              </w:rPr>
              <w:t>Base giuridica</w:t>
            </w:r>
          </w:p>
        </w:tc>
      </w:tr>
      <w:tr w:rsidR="00A14491" w:rsidRPr="000B2384" w14:paraId="6281EC82" w14:textId="77777777" w:rsidTr="00A14491">
        <w:tc>
          <w:tcPr>
            <w:tcW w:w="5812" w:type="dxa"/>
          </w:tcPr>
          <w:p w14:paraId="2A430E29" w14:textId="77777777" w:rsidR="006E7B67" w:rsidRDefault="006E7B67" w:rsidP="00A14491">
            <w:pPr>
              <w:jc w:val="both"/>
              <w:rPr>
                <w:rFonts w:ascii="Century Gothic" w:hAnsi="Century Gothic"/>
                <w:sz w:val="20"/>
                <w:szCs w:val="20"/>
              </w:rPr>
            </w:pPr>
            <w:r>
              <w:rPr>
                <w:rFonts w:ascii="Century Gothic" w:hAnsi="Century Gothic"/>
                <w:sz w:val="20"/>
                <w:szCs w:val="20"/>
              </w:rPr>
              <w:lastRenderedPageBreak/>
              <w:t xml:space="preserve">-  </w:t>
            </w:r>
            <w:r w:rsidRPr="006D49C3">
              <w:rPr>
                <w:rFonts w:ascii="Century Gothic" w:hAnsi="Century Gothic"/>
                <w:sz w:val="20"/>
                <w:szCs w:val="20"/>
              </w:rPr>
              <w:t>la gestione del rapporto di lavoro (anche mediante terzi e destinatari) in tutte le sue fasi</w:t>
            </w:r>
            <w:r w:rsidR="00174CBA" w:rsidRPr="006D49C3">
              <w:rPr>
                <w:rFonts w:ascii="Century Gothic" w:hAnsi="Century Gothic"/>
                <w:sz w:val="20"/>
                <w:szCs w:val="20"/>
              </w:rPr>
              <w:t>, dalla selezione alla definizione dello stesso;</w:t>
            </w:r>
          </w:p>
          <w:p w14:paraId="69831688" w14:textId="77777777" w:rsidR="00A14491" w:rsidRPr="00A14491" w:rsidRDefault="00F87443" w:rsidP="00A14491">
            <w:pPr>
              <w:jc w:val="both"/>
              <w:rPr>
                <w:rFonts w:ascii="Century Gothic" w:hAnsi="Century Gothic"/>
                <w:sz w:val="20"/>
                <w:szCs w:val="20"/>
              </w:rPr>
            </w:pPr>
            <w:r>
              <w:rPr>
                <w:rFonts w:ascii="Century Gothic" w:hAnsi="Century Gothic"/>
                <w:sz w:val="20"/>
                <w:szCs w:val="20"/>
              </w:rPr>
              <w:t xml:space="preserve">- la </w:t>
            </w:r>
            <w:r w:rsidR="00A14491" w:rsidRPr="00A14491">
              <w:rPr>
                <w:rFonts w:ascii="Century Gothic" w:hAnsi="Century Gothic"/>
                <w:sz w:val="20"/>
                <w:szCs w:val="20"/>
              </w:rPr>
              <w:t xml:space="preserve">corretta quantificazione della retribuzione, </w:t>
            </w:r>
            <w:r w:rsidR="00174CBA">
              <w:rPr>
                <w:rFonts w:ascii="Century Gothic" w:hAnsi="Century Gothic"/>
                <w:sz w:val="20"/>
                <w:szCs w:val="20"/>
              </w:rPr>
              <w:t>nonché per la corresponsione della stessa, degli</w:t>
            </w:r>
            <w:r w:rsidR="00A14491" w:rsidRPr="00A14491">
              <w:rPr>
                <w:rFonts w:ascii="Century Gothic" w:hAnsi="Century Gothic"/>
                <w:sz w:val="20"/>
                <w:szCs w:val="20"/>
              </w:rPr>
              <w:t xml:space="preserve"> assegni (anche familiari</w:t>
            </w:r>
            <w:r w:rsidR="00174CBA">
              <w:rPr>
                <w:rFonts w:ascii="Century Gothic" w:hAnsi="Century Gothic"/>
                <w:sz w:val="20"/>
                <w:szCs w:val="20"/>
              </w:rPr>
              <w:t xml:space="preserve"> e/o divorzili</w:t>
            </w:r>
            <w:r w:rsidR="00A14491" w:rsidRPr="00A14491">
              <w:rPr>
                <w:rFonts w:ascii="Century Gothic" w:hAnsi="Century Gothic"/>
                <w:sz w:val="20"/>
                <w:szCs w:val="20"/>
              </w:rPr>
              <w:t xml:space="preserve">), premi, altri emolumenti, </w:t>
            </w:r>
            <w:r w:rsidR="00625CD9">
              <w:rPr>
                <w:rFonts w:ascii="Century Gothic" w:hAnsi="Century Gothic"/>
                <w:sz w:val="20"/>
                <w:szCs w:val="20"/>
              </w:rPr>
              <w:t>liberalità e benefici accessori</w:t>
            </w:r>
          </w:p>
          <w:p w14:paraId="65043EDD" w14:textId="77777777" w:rsidR="00A14491" w:rsidRPr="00A14491" w:rsidRDefault="00A14491" w:rsidP="00A14491">
            <w:pPr>
              <w:jc w:val="both"/>
              <w:rPr>
                <w:rFonts w:ascii="Century Gothic" w:hAnsi="Century Gothic"/>
                <w:sz w:val="20"/>
                <w:szCs w:val="20"/>
              </w:rPr>
            </w:pPr>
            <w:r>
              <w:rPr>
                <w:rFonts w:ascii="Century Gothic" w:hAnsi="Century Gothic"/>
                <w:sz w:val="20"/>
                <w:szCs w:val="20"/>
              </w:rPr>
              <w:t xml:space="preserve">- </w:t>
            </w:r>
            <w:r w:rsidRPr="00A14491">
              <w:rPr>
                <w:rFonts w:ascii="Century Gothic" w:hAnsi="Century Gothic"/>
                <w:sz w:val="20"/>
                <w:szCs w:val="20"/>
              </w:rPr>
              <w:t>l’assolvimento degli obblighi di legge e di contratto</w:t>
            </w:r>
            <w:r w:rsidR="00174CBA">
              <w:rPr>
                <w:rFonts w:ascii="Century Gothic" w:hAnsi="Century Gothic"/>
                <w:sz w:val="20"/>
                <w:szCs w:val="20"/>
              </w:rPr>
              <w:t xml:space="preserve"> (emissione buste paga, tenuta del LUL, riconoscimento del TFR, etc.)</w:t>
            </w:r>
            <w:r w:rsidRPr="00A14491">
              <w:rPr>
                <w:rFonts w:ascii="Century Gothic" w:hAnsi="Century Gothic"/>
                <w:sz w:val="20"/>
                <w:szCs w:val="20"/>
              </w:rPr>
              <w:t>, inclusi quelli der</w:t>
            </w:r>
            <w:r w:rsidR="00625CD9">
              <w:rPr>
                <w:rFonts w:ascii="Century Gothic" w:hAnsi="Century Gothic"/>
                <w:sz w:val="20"/>
                <w:szCs w:val="20"/>
              </w:rPr>
              <w:t>ivanti dal contratto collettivo</w:t>
            </w:r>
          </w:p>
          <w:p w14:paraId="6EEC8DDB" w14:textId="77777777" w:rsidR="00A14491" w:rsidRPr="00A14491" w:rsidRDefault="00A14491" w:rsidP="00A14491">
            <w:pPr>
              <w:jc w:val="both"/>
              <w:rPr>
                <w:rFonts w:ascii="Century Gothic" w:hAnsi="Century Gothic"/>
                <w:sz w:val="20"/>
                <w:szCs w:val="20"/>
              </w:rPr>
            </w:pPr>
            <w:r>
              <w:rPr>
                <w:rFonts w:ascii="Century Gothic" w:hAnsi="Century Gothic"/>
                <w:sz w:val="20"/>
                <w:szCs w:val="20"/>
              </w:rPr>
              <w:t xml:space="preserve">- </w:t>
            </w:r>
            <w:r w:rsidRPr="00A14491">
              <w:rPr>
                <w:rFonts w:ascii="Century Gothic" w:hAnsi="Century Gothic"/>
                <w:sz w:val="20"/>
                <w:szCs w:val="20"/>
              </w:rPr>
              <w:t>l’adempimento di specifici obblighi o l’esecuzione di specifici compiti derivanti da leggi, regolamenti o contratti collettivi anche aziendali, in particolare ai fini dell’instaurazione, gestione ed estinzione del rapporto di lavoro, nonché del riconoscimento di agevolazioni e dell’applicazione della normativa in materia sin</w:t>
            </w:r>
            <w:r w:rsidR="00625CD9">
              <w:rPr>
                <w:rFonts w:ascii="Century Gothic" w:hAnsi="Century Gothic"/>
                <w:sz w:val="20"/>
                <w:szCs w:val="20"/>
              </w:rPr>
              <w:t>dacale e di tutela della salute</w:t>
            </w:r>
          </w:p>
          <w:p w14:paraId="040B0824" w14:textId="77777777" w:rsidR="00A14491" w:rsidRDefault="00A14491" w:rsidP="00A14491">
            <w:pPr>
              <w:jc w:val="both"/>
              <w:rPr>
                <w:rFonts w:ascii="Century Gothic" w:hAnsi="Century Gothic"/>
                <w:sz w:val="20"/>
                <w:szCs w:val="20"/>
              </w:rPr>
            </w:pPr>
            <w:r>
              <w:rPr>
                <w:rFonts w:ascii="Century Gothic" w:hAnsi="Century Gothic"/>
                <w:sz w:val="20"/>
                <w:szCs w:val="20"/>
              </w:rPr>
              <w:t xml:space="preserve">- </w:t>
            </w:r>
            <w:r w:rsidRPr="00A14491">
              <w:rPr>
                <w:rFonts w:ascii="Century Gothic" w:hAnsi="Century Gothic"/>
                <w:sz w:val="20"/>
                <w:szCs w:val="20"/>
              </w:rPr>
              <w:t>l’assolvimento degli obblighi nei confronti degli istit</w:t>
            </w:r>
            <w:r w:rsidR="00F87443">
              <w:rPr>
                <w:rFonts w:ascii="Century Gothic" w:hAnsi="Century Gothic"/>
                <w:sz w:val="20"/>
                <w:szCs w:val="20"/>
              </w:rPr>
              <w:t>uti di previdenza ed assistenza</w:t>
            </w:r>
          </w:p>
          <w:p w14:paraId="3644110A" w14:textId="77777777" w:rsidR="00F87443" w:rsidRPr="00A14491" w:rsidRDefault="00F87443" w:rsidP="00A14491">
            <w:pPr>
              <w:jc w:val="both"/>
              <w:rPr>
                <w:rFonts w:ascii="Century Gothic" w:hAnsi="Century Gothic"/>
                <w:sz w:val="20"/>
                <w:szCs w:val="20"/>
              </w:rPr>
            </w:pPr>
            <w:r>
              <w:rPr>
                <w:rFonts w:ascii="Century Gothic" w:hAnsi="Century Gothic"/>
                <w:sz w:val="20"/>
                <w:szCs w:val="20"/>
              </w:rPr>
              <w:t>- l’adempimento di</w:t>
            </w:r>
            <w:r w:rsidRPr="00F87443">
              <w:rPr>
                <w:rFonts w:ascii="Century Gothic" w:hAnsi="Century Gothic"/>
                <w:sz w:val="20"/>
                <w:szCs w:val="20"/>
              </w:rPr>
              <w:t xml:space="preserve"> obblighi derivanti da contratti di assicurazione finalizzati alla copertura dei rischi connessi alla responsabilità del datore di lavoro in materia di igiene e di sicurezza del lavoro e di malattie professionali o per i danni cagionati a terzi nell'esercizio dell'attività lavorativa o professionale</w:t>
            </w:r>
          </w:p>
          <w:p w14:paraId="6C4E7CCE" w14:textId="77777777" w:rsidR="00A14491" w:rsidRPr="00A14491" w:rsidRDefault="00A14491" w:rsidP="00A14491">
            <w:pPr>
              <w:jc w:val="both"/>
              <w:rPr>
                <w:rFonts w:ascii="Century Gothic" w:hAnsi="Century Gothic"/>
                <w:sz w:val="20"/>
                <w:szCs w:val="20"/>
              </w:rPr>
            </w:pPr>
            <w:r>
              <w:rPr>
                <w:rFonts w:ascii="Century Gothic" w:hAnsi="Century Gothic"/>
                <w:sz w:val="20"/>
                <w:szCs w:val="20"/>
              </w:rPr>
              <w:t xml:space="preserve">- </w:t>
            </w:r>
            <w:r w:rsidRPr="00A14491">
              <w:rPr>
                <w:rFonts w:ascii="Century Gothic" w:hAnsi="Century Gothic"/>
                <w:sz w:val="20"/>
                <w:szCs w:val="20"/>
              </w:rPr>
              <w:t>l’adempimento degli obblighi fiscali nei confronti d</w:t>
            </w:r>
            <w:r>
              <w:rPr>
                <w:rFonts w:ascii="Century Gothic" w:hAnsi="Century Gothic"/>
                <w:sz w:val="20"/>
                <w:szCs w:val="20"/>
              </w:rPr>
              <w:t>ell’amministrazione finanziaria</w:t>
            </w:r>
          </w:p>
          <w:p w14:paraId="1A16D251" w14:textId="77777777" w:rsidR="00A14491" w:rsidRPr="00A14491" w:rsidRDefault="00A14491" w:rsidP="00A14491">
            <w:pPr>
              <w:jc w:val="both"/>
              <w:rPr>
                <w:rFonts w:ascii="Century Gothic" w:hAnsi="Century Gothic"/>
                <w:sz w:val="20"/>
                <w:szCs w:val="20"/>
              </w:rPr>
            </w:pPr>
            <w:r>
              <w:rPr>
                <w:rFonts w:ascii="Century Gothic" w:hAnsi="Century Gothic"/>
                <w:sz w:val="20"/>
                <w:szCs w:val="20"/>
              </w:rPr>
              <w:t xml:space="preserve">- </w:t>
            </w:r>
            <w:r w:rsidRPr="00A14491">
              <w:rPr>
                <w:rFonts w:ascii="Century Gothic" w:hAnsi="Century Gothic"/>
                <w:sz w:val="20"/>
                <w:szCs w:val="20"/>
              </w:rPr>
              <w:t>l’adempimento degli obblighi derivanti dalle norme in materia di i</w:t>
            </w:r>
            <w:r w:rsidR="00625CD9">
              <w:rPr>
                <w:rFonts w:ascii="Century Gothic" w:hAnsi="Century Gothic"/>
                <w:sz w:val="20"/>
                <w:szCs w:val="20"/>
              </w:rPr>
              <w:t>giene e di sicurezza sul lavoro</w:t>
            </w:r>
          </w:p>
          <w:p w14:paraId="788F1B0E" w14:textId="77777777" w:rsidR="000B2384" w:rsidRDefault="00A14491" w:rsidP="00EA3297">
            <w:pPr>
              <w:jc w:val="both"/>
              <w:rPr>
                <w:rFonts w:ascii="Century Gothic" w:hAnsi="Century Gothic"/>
                <w:sz w:val="20"/>
                <w:szCs w:val="20"/>
              </w:rPr>
            </w:pPr>
            <w:r>
              <w:rPr>
                <w:rFonts w:ascii="Century Gothic" w:hAnsi="Century Gothic"/>
                <w:sz w:val="20"/>
                <w:szCs w:val="20"/>
              </w:rPr>
              <w:t xml:space="preserve">- </w:t>
            </w:r>
            <w:r w:rsidRPr="00A14491">
              <w:rPr>
                <w:rFonts w:ascii="Century Gothic" w:hAnsi="Century Gothic"/>
                <w:sz w:val="20"/>
                <w:szCs w:val="20"/>
              </w:rPr>
              <w:t xml:space="preserve">il compimento di tutte le attività </w:t>
            </w:r>
            <w:r w:rsidR="00EA3297">
              <w:rPr>
                <w:rFonts w:ascii="Century Gothic" w:hAnsi="Century Gothic"/>
                <w:sz w:val="20"/>
                <w:szCs w:val="20"/>
              </w:rPr>
              <w:t>strumentali e accessorie a quelle principali e</w:t>
            </w:r>
            <w:r w:rsidRPr="00A14491">
              <w:rPr>
                <w:rFonts w:ascii="Century Gothic" w:hAnsi="Century Gothic"/>
                <w:sz w:val="20"/>
                <w:szCs w:val="20"/>
              </w:rPr>
              <w:t xml:space="preserve"> comunque necessarie al perseguimento delle finalità dette (la registrazione, l’archiviazione dei dati, la consultazione</w:t>
            </w:r>
            <w:r w:rsidR="00F87443">
              <w:rPr>
                <w:rFonts w:ascii="Century Gothic" w:hAnsi="Century Gothic"/>
                <w:sz w:val="20"/>
                <w:szCs w:val="20"/>
              </w:rPr>
              <w:t xml:space="preserve"> e la conservazione,</w:t>
            </w:r>
            <w:r w:rsidRPr="00A14491">
              <w:rPr>
                <w:rFonts w:ascii="Century Gothic" w:hAnsi="Century Gothic"/>
                <w:sz w:val="20"/>
                <w:szCs w:val="20"/>
              </w:rPr>
              <w:t xml:space="preserve"> etc.)</w:t>
            </w:r>
          </w:p>
          <w:p w14:paraId="250DD9AE" w14:textId="2B8A8BD5" w:rsidR="00EA3297" w:rsidRPr="000B2384" w:rsidRDefault="00EA3297" w:rsidP="00EA3297">
            <w:pPr>
              <w:jc w:val="both"/>
              <w:rPr>
                <w:rFonts w:ascii="Century Gothic" w:hAnsi="Century Gothic"/>
                <w:sz w:val="20"/>
                <w:szCs w:val="20"/>
              </w:rPr>
            </w:pPr>
            <w:r>
              <w:rPr>
                <w:rFonts w:ascii="Century Gothic" w:hAnsi="Century Gothic"/>
                <w:sz w:val="20"/>
                <w:szCs w:val="20"/>
              </w:rPr>
              <w:t>- la gestione dell’eventua</w:t>
            </w:r>
            <w:r w:rsidR="00625CD9">
              <w:rPr>
                <w:rFonts w:ascii="Century Gothic" w:hAnsi="Century Gothic"/>
                <w:sz w:val="20"/>
                <w:szCs w:val="20"/>
              </w:rPr>
              <w:t>le contenzioso e delle procedure disciplinari</w:t>
            </w:r>
          </w:p>
        </w:tc>
        <w:tc>
          <w:tcPr>
            <w:tcW w:w="3260" w:type="dxa"/>
          </w:tcPr>
          <w:p w14:paraId="1F64A9C7" w14:textId="77777777" w:rsidR="000B2384" w:rsidRPr="000B2384" w:rsidRDefault="000B2384" w:rsidP="000B2384">
            <w:pPr>
              <w:jc w:val="both"/>
              <w:rPr>
                <w:rFonts w:ascii="Century Gothic" w:hAnsi="Century Gothic"/>
                <w:sz w:val="20"/>
                <w:szCs w:val="20"/>
              </w:rPr>
            </w:pPr>
          </w:p>
          <w:p w14:paraId="73D1E84B" w14:textId="77777777" w:rsidR="00F87443" w:rsidRDefault="00F87443" w:rsidP="000B2384">
            <w:pPr>
              <w:jc w:val="both"/>
              <w:rPr>
                <w:rFonts w:ascii="Century Gothic" w:hAnsi="Century Gothic"/>
                <w:sz w:val="20"/>
                <w:szCs w:val="20"/>
              </w:rPr>
            </w:pPr>
          </w:p>
          <w:p w14:paraId="56C97D81" w14:textId="77777777" w:rsidR="00F87443" w:rsidRDefault="00F87443" w:rsidP="000B2384">
            <w:pPr>
              <w:jc w:val="both"/>
              <w:rPr>
                <w:rFonts w:ascii="Century Gothic" w:hAnsi="Century Gothic"/>
                <w:sz w:val="20"/>
                <w:szCs w:val="20"/>
              </w:rPr>
            </w:pPr>
          </w:p>
          <w:p w14:paraId="0AE0AC3C" w14:textId="77777777" w:rsidR="00F87443" w:rsidRDefault="00F87443" w:rsidP="000B2384">
            <w:pPr>
              <w:jc w:val="both"/>
              <w:rPr>
                <w:rFonts w:ascii="Century Gothic" w:hAnsi="Century Gothic"/>
                <w:sz w:val="20"/>
                <w:szCs w:val="20"/>
              </w:rPr>
            </w:pPr>
          </w:p>
          <w:p w14:paraId="683C42A0" w14:textId="77777777" w:rsidR="00F87443" w:rsidRDefault="00F87443" w:rsidP="000B2384">
            <w:pPr>
              <w:jc w:val="both"/>
              <w:rPr>
                <w:rFonts w:ascii="Century Gothic" w:hAnsi="Century Gothic"/>
                <w:sz w:val="20"/>
                <w:szCs w:val="20"/>
              </w:rPr>
            </w:pPr>
          </w:p>
          <w:p w14:paraId="6AD4E33E" w14:textId="77777777" w:rsidR="00F87443" w:rsidRDefault="00F87443" w:rsidP="000B2384">
            <w:pPr>
              <w:jc w:val="both"/>
              <w:rPr>
                <w:rFonts w:ascii="Century Gothic" w:hAnsi="Century Gothic"/>
                <w:sz w:val="20"/>
                <w:szCs w:val="20"/>
              </w:rPr>
            </w:pPr>
          </w:p>
          <w:p w14:paraId="041EA9AE" w14:textId="77777777" w:rsidR="000B2384" w:rsidRPr="000B2384" w:rsidRDefault="000B2384" w:rsidP="000B2384">
            <w:pPr>
              <w:jc w:val="both"/>
              <w:rPr>
                <w:rFonts w:ascii="Century Gothic" w:hAnsi="Century Gothic"/>
                <w:sz w:val="20"/>
                <w:szCs w:val="20"/>
              </w:rPr>
            </w:pPr>
            <w:r w:rsidRPr="000B2384">
              <w:rPr>
                <w:rFonts w:ascii="Century Gothic" w:hAnsi="Century Gothic"/>
                <w:sz w:val="20"/>
                <w:szCs w:val="20"/>
              </w:rPr>
              <w:t xml:space="preserve">Svolgimento attività contrattuali e precontrattuali </w:t>
            </w:r>
          </w:p>
          <w:p w14:paraId="276017E8" w14:textId="77777777" w:rsidR="000B2384" w:rsidRPr="000B2384" w:rsidRDefault="000B2384" w:rsidP="000B2384">
            <w:pPr>
              <w:jc w:val="both"/>
              <w:rPr>
                <w:rFonts w:ascii="Century Gothic" w:hAnsi="Century Gothic"/>
                <w:sz w:val="20"/>
                <w:szCs w:val="20"/>
              </w:rPr>
            </w:pPr>
          </w:p>
          <w:p w14:paraId="2C81F2C1" w14:textId="77777777" w:rsidR="000B2384" w:rsidRPr="000B2384" w:rsidRDefault="000B2384" w:rsidP="000B2384">
            <w:pPr>
              <w:jc w:val="both"/>
              <w:rPr>
                <w:rFonts w:ascii="Century Gothic" w:hAnsi="Century Gothic"/>
                <w:sz w:val="20"/>
                <w:szCs w:val="20"/>
              </w:rPr>
            </w:pPr>
            <w:r w:rsidRPr="000B2384">
              <w:rPr>
                <w:rFonts w:ascii="Century Gothic" w:hAnsi="Century Gothic"/>
                <w:sz w:val="20"/>
                <w:szCs w:val="20"/>
              </w:rPr>
              <w:t>Adempimento degli obblighi dipendenti dal contratto</w:t>
            </w:r>
          </w:p>
          <w:p w14:paraId="104A96EE" w14:textId="77777777" w:rsidR="000B2384" w:rsidRPr="000B2384" w:rsidRDefault="000B2384" w:rsidP="000B2384">
            <w:pPr>
              <w:jc w:val="both"/>
              <w:rPr>
                <w:rFonts w:ascii="Century Gothic" w:hAnsi="Century Gothic"/>
                <w:sz w:val="20"/>
                <w:szCs w:val="20"/>
              </w:rPr>
            </w:pPr>
          </w:p>
          <w:p w14:paraId="188CE083" w14:textId="77777777" w:rsidR="00F87443" w:rsidRDefault="000B2384" w:rsidP="000B2384">
            <w:pPr>
              <w:jc w:val="both"/>
              <w:rPr>
                <w:rFonts w:ascii="Century Gothic" w:hAnsi="Century Gothic"/>
                <w:sz w:val="20"/>
                <w:szCs w:val="20"/>
              </w:rPr>
            </w:pPr>
            <w:r w:rsidRPr="000B2384">
              <w:rPr>
                <w:rFonts w:ascii="Century Gothic" w:hAnsi="Century Gothic"/>
                <w:sz w:val="20"/>
                <w:szCs w:val="20"/>
              </w:rPr>
              <w:t>Adempimenti obblighi di legge</w:t>
            </w:r>
            <w:r w:rsidR="00F87443">
              <w:rPr>
                <w:rFonts w:ascii="Century Gothic" w:hAnsi="Century Gothic"/>
                <w:sz w:val="20"/>
                <w:szCs w:val="20"/>
              </w:rPr>
              <w:t>, tra cui quelli dipendenti da:</w:t>
            </w:r>
          </w:p>
          <w:p w14:paraId="6F8DAFF8" w14:textId="77777777" w:rsidR="00F87443" w:rsidRDefault="00033B9E" w:rsidP="000B2384">
            <w:pPr>
              <w:jc w:val="both"/>
              <w:rPr>
                <w:rFonts w:ascii="Century Gothic" w:hAnsi="Century Gothic"/>
                <w:sz w:val="20"/>
                <w:szCs w:val="20"/>
              </w:rPr>
            </w:pPr>
            <w:r>
              <w:rPr>
                <w:rFonts w:ascii="Century Gothic" w:hAnsi="Century Gothic"/>
                <w:sz w:val="20"/>
                <w:szCs w:val="20"/>
              </w:rPr>
              <w:t>D.lgs. n. 81/2008</w:t>
            </w:r>
            <w:r w:rsidR="00227DC0">
              <w:rPr>
                <w:rFonts w:ascii="Century Gothic" w:hAnsi="Century Gothic"/>
                <w:sz w:val="20"/>
                <w:szCs w:val="20"/>
              </w:rPr>
              <w:t xml:space="preserve"> e </w:t>
            </w:r>
            <w:proofErr w:type="spellStart"/>
            <w:r w:rsidR="00227DC0">
              <w:rPr>
                <w:rFonts w:ascii="Century Gothic" w:hAnsi="Century Gothic"/>
                <w:sz w:val="20"/>
                <w:szCs w:val="20"/>
              </w:rPr>
              <w:t>s.m.i.</w:t>
            </w:r>
            <w:proofErr w:type="spellEnd"/>
          </w:p>
          <w:p w14:paraId="29A4A7A5" w14:textId="77777777" w:rsidR="00F87443" w:rsidRDefault="00F87443" w:rsidP="000B2384">
            <w:pPr>
              <w:jc w:val="both"/>
              <w:rPr>
                <w:rFonts w:ascii="Century Gothic" w:hAnsi="Century Gothic"/>
                <w:sz w:val="20"/>
                <w:szCs w:val="20"/>
              </w:rPr>
            </w:pPr>
            <w:r>
              <w:rPr>
                <w:rFonts w:ascii="Century Gothic" w:hAnsi="Century Gothic"/>
                <w:sz w:val="20"/>
                <w:szCs w:val="20"/>
              </w:rPr>
              <w:t xml:space="preserve">Legge n. 300/1970 e </w:t>
            </w:r>
            <w:proofErr w:type="spellStart"/>
            <w:r>
              <w:rPr>
                <w:rFonts w:ascii="Century Gothic" w:hAnsi="Century Gothic"/>
                <w:sz w:val="20"/>
                <w:szCs w:val="20"/>
              </w:rPr>
              <w:t>s.m.i.</w:t>
            </w:r>
            <w:proofErr w:type="spellEnd"/>
          </w:p>
          <w:p w14:paraId="2CC023CF" w14:textId="77777777" w:rsidR="00227DC0" w:rsidRPr="000B2384" w:rsidRDefault="00227DC0" w:rsidP="000B2384">
            <w:pPr>
              <w:jc w:val="both"/>
              <w:rPr>
                <w:rFonts w:ascii="Century Gothic" w:hAnsi="Century Gothic"/>
                <w:sz w:val="20"/>
                <w:szCs w:val="20"/>
              </w:rPr>
            </w:pPr>
            <w:r>
              <w:rPr>
                <w:rFonts w:ascii="Century Gothic" w:hAnsi="Century Gothic"/>
                <w:sz w:val="20"/>
                <w:szCs w:val="20"/>
              </w:rPr>
              <w:t>Legge n. 104/1992</w:t>
            </w:r>
          </w:p>
          <w:p w14:paraId="622A7EE2" w14:textId="77777777" w:rsidR="000B2384" w:rsidRPr="000B2384" w:rsidRDefault="000B2384" w:rsidP="000B2384">
            <w:pPr>
              <w:jc w:val="both"/>
              <w:rPr>
                <w:rFonts w:ascii="Century Gothic" w:hAnsi="Century Gothic"/>
                <w:sz w:val="20"/>
                <w:szCs w:val="20"/>
              </w:rPr>
            </w:pPr>
          </w:p>
          <w:p w14:paraId="13529745" w14:textId="77777777" w:rsidR="000B2384" w:rsidRPr="000B2384" w:rsidRDefault="000B2384" w:rsidP="000B2384">
            <w:pPr>
              <w:jc w:val="both"/>
              <w:rPr>
                <w:rFonts w:ascii="Century Gothic" w:hAnsi="Century Gothic"/>
                <w:sz w:val="20"/>
                <w:szCs w:val="20"/>
              </w:rPr>
            </w:pPr>
          </w:p>
        </w:tc>
      </w:tr>
    </w:tbl>
    <w:p w14:paraId="2D5B2B24" w14:textId="77777777" w:rsidR="000B2384" w:rsidRDefault="000B2384" w:rsidP="00D24039">
      <w:pPr>
        <w:jc w:val="both"/>
        <w:rPr>
          <w:rFonts w:ascii="Century Gothic" w:hAnsi="Century Gothic"/>
          <w:sz w:val="20"/>
          <w:szCs w:val="20"/>
        </w:rPr>
      </w:pPr>
    </w:p>
    <w:p w14:paraId="1D92DDD8" w14:textId="71DFF488" w:rsidR="00EA3297" w:rsidRDefault="00EA3297" w:rsidP="00EA3297">
      <w:pPr>
        <w:jc w:val="both"/>
        <w:rPr>
          <w:rFonts w:ascii="Century Gothic" w:hAnsi="Century Gothic"/>
          <w:sz w:val="20"/>
          <w:szCs w:val="20"/>
        </w:rPr>
      </w:pPr>
      <w:r w:rsidRPr="00EA3297">
        <w:rPr>
          <w:rFonts w:ascii="Century Gothic" w:hAnsi="Century Gothic"/>
          <w:sz w:val="20"/>
          <w:szCs w:val="20"/>
        </w:rPr>
        <w:t xml:space="preserve">Il conferimento dei dati è necessario, il mancato rilascio comporta per </w:t>
      </w:r>
      <w:r w:rsidR="0004345F">
        <w:rPr>
          <w:rFonts w:ascii="Century Gothic" w:hAnsi="Century Gothic"/>
          <w:sz w:val="20"/>
          <w:szCs w:val="20"/>
        </w:rPr>
        <w:t xml:space="preserve">il </w:t>
      </w:r>
      <w:r w:rsidR="0004345F" w:rsidRPr="00EA5443">
        <w:rPr>
          <w:rFonts w:ascii="Century Gothic" w:hAnsi="Century Gothic"/>
          <w:b/>
          <w:sz w:val="20"/>
          <w:szCs w:val="20"/>
        </w:rPr>
        <w:t>Titolare</w:t>
      </w:r>
      <w:r w:rsidR="0004345F" w:rsidRPr="00EA3297">
        <w:rPr>
          <w:rFonts w:ascii="Century Gothic" w:hAnsi="Century Gothic"/>
          <w:sz w:val="20"/>
          <w:szCs w:val="20"/>
        </w:rPr>
        <w:t xml:space="preserve"> </w:t>
      </w:r>
      <w:r w:rsidRPr="00EA3297">
        <w:rPr>
          <w:rFonts w:ascii="Century Gothic" w:hAnsi="Century Gothic"/>
          <w:sz w:val="20"/>
          <w:szCs w:val="20"/>
        </w:rPr>
        <w:t xml:space="preserve">l’impossibilità di </w:t>
      </w:r>
      <w:r>
        <w:rPr>
          <w:rFonts w:ascii="Century Gothic" w:hAnsi="Century Gothic"/>
          <w:sz w:val="20"/>
          <w:szCs w:val="20"/>
        </w:rPr>
        <w:t>costituire e dar seguito al rapporto instaurato</w:t>
      </w:r>
      <w:r w:rsidRPr="00EA3297">
        <w:rPr>
          <w:rFonts w:ascii="Century Gothic" w:hAnsi="Century Gothic"/>
          <w:sz w:val="20"/>
          <w:szCs w:val="20"/>
        </w:rPr>
        <w:t>.</w:t>
      </w:r>
    </w:p>
    <w:p w14:paraId="2655722D" w14:textId="77777777" w:rsidR="00245389" w:rsidRDefault="00245389" w:rsidP="00EA3297">
      <w:pPr>
        <w:jc w:val="both"/>
        <w:rPr>
          <w:rFonts w:ascii="Century Gothic" w:hAnsi="Century Gothic"/>
          <w:sz w:val="20"/>
          <w:szCs w:val="20"/>
        </w:rPr>
      </w:pPr>
    </w:p>
    <w:p w14:paraId="3709DF7F" w14:textId="11BA9D3A" w:rsidR="00245389" w:rsidRPr="00245389" w:rsidRDefault="0004345F" w:rsidP="00245389">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245389">
        <w:rPr>
          <w:rFonts w:ascii="Century Gothic" w:hAnsi="Century Gothic"/>
          <w:sz w:val="20"/>
          <w:szCs w:val="20"/>
        </w:rPr>
        <w:t xml:space="preserve"> </w:t>
      </w:r>
      <w:r w:rsidR="00245389" w:rsidRPr="00245389">
        <w:rPr>
          <w:rFonts w:ascii="Century Gothic" w:hAnsi="Century Gothic"/>
          <w:sz w:val="20"/>
          <w:szCs w:val="20"/>
        </w:rPr>
        <w:t>rende noto</w:t>
      </w:r>
      <w:r w:rsidR="006E7B67">
        <w:rPr>
          <w:rFonts w:ascii="Century Gothic" w:hAnsi="Century Gothic"/>
          <w:sz w:val="20"/>
          <w:szCs w:val="20"/>
        </w:rPr>
        <w:t xml:space="preserve"> </w:t>
      </w:r>
      <w:r w:rsidR="00245389" w:rsidRPr="00245389">
        <w:rPr>
          <w:rFonts w:ascii="Century Gothic" w:hAnsi="Century Gothic"/>
          <w:sz w:val="20"/>
          <w:szCs w:val="20"/>
        </w:rPr>
        <w:t>che l’eventuale mancata e/o errata comunicazione di una delle informazioni necessarie, potrebbero determinare:</w:t>
      </w:r>
    </w:p>
    <w:p w14:paraId="10CFD8FE" w14:textId="77777777" w:rsidR="00245389" w:rsidRPr="00245389" w:rsidRDefault="00245389" w:rsidP="00245389">
      <w:pPr>
        <w:numPr>
          <w:ilvl w:val="0"/>
          <w:numId w:val="7"/>
        </w:numPr>
        <w:tabs>
          <w:tab w:val="left" w:pos="776"/>
        </w:tabs>
        <w:jc w:val="both"/>
        <w:rPr>
          <w:rFonts w:ascii="Century Gothic" w:hAnsi="Century Gothic"/>
          <w:sz w:val="20"/>
          <w:szCs w:val="20"/>
        </w:rPr>
      </w:pPr>
      <w:proofErr w:type="gramStart"/>
      <w:r w:rsidRPr="00245389">
        <w:rPr>
          <w:rFonts w:ascii="Century Gothic" w:hAnsi="Century Gothic"/>
          <w:sz w:val="20"/>
          <w:szCs w:val="20"/>
        </w:rPr>
        <w:t>l’impossibilità</w:t>
      </w:r>
      <w:proofErr w:type="gramEnd"/>
      <w:r w:rsidRPr="00245389">
        <w:rPr>
          <w:rFonts w:ascii="Century Gothic" w:hAnsi="Century Gothic"/>
          <w:sz w:val="20"/>
          <w:szCs w:val="20"/>
        </w:rPr>
        <w:t xml:space="preserve"> di garantire la congruità del trattamento stesso ai patti contrattuali per cui esso sia eseguito;</w:t>
      </w:r>
    </w:p>
    <w:p w14:paraId="10C43130" w14:textId="77777777" w:rsidR="00245389" w:rsidRPr="00245389" w:rsidRDefault="00245389" w:rsidP="00245389">
      <w:pPr>
        <w:numPr>
          <w:ilvl w:val="0"/>
          <w:numId w:val="7"/>
        </w:numPr>
        <w:tabs>
          <w:tab w:val="left" w:pos="776"/>
        </w:tabs>
        <w:jc w:val="both"/>
        <w:rPr>
          <w:rFonts w:ascii="Century Gothic" w:hAnsi="Century Gothic"/>
          <w:sz w:val="20"/>
          <w:szCs w:val="20"/>
        </w:rPr>
      </w:pPr>
      <w:proofErr w:type="gramStart"/>
      <w:r w:rsidRPr="00245389">
        <w:rPr>
          <w:rFonts w:ascii="Century Gothic" w:hAnsi="Century Gothic"/>
          <w:sz w:val="20"/>
          <w:szCs w:val="20"/>
        </w:rPr>
        <w:t>la</w:t>
      </w:r>
      <w:proofErr w:type="gramEnd"/>
      <w:r w:rsidRPr="00245389">
        <w:rPr>
          <w:rFonts w:ascii="Century Gothic" w:hAnsi="Century Gothic"/>
          <w:sz w:val="20"/>
          <w:szCs w:val="20"/>
        </w:rPr>
        <w:t xml:space="preserve"> possibile mancata corrispondenza dei risultati del trattamento stesso agli obblighi imposti dalla normativa fiscale, amministrativa o del lavoro cui esso è indirizzato.</w:t>
      </w:r>
    </w:p>
    <w:p w14:paraId="519FB8A8" w14:textId="77777777" w:rsidR="00EA3297" w:rsidRDefault="00EA3297" w:rsidP="00EA3297">
      <w:pPr>
        <w:jc w:val="both"/>
        <w:rPr>
          <w:rFonts w:ascii="Century Gothic" w:hAnsi="Century Gothic"/>
          <w:sz w:val="20"/>
          <w:szCs w:val="20"/>
        </w:rPr>
      </w:pPr>
    </w:p>
    <w:p w14:paraId="777BE40A" w14:textId="47FEB947" w:rsidR="00EA3297" w:rsidRPr="00F87443" w:rsidRDefault="00EA3297" w:rsidP="00EA3297">
      <w:pPr>
        <w:jc w:val="both"/>
        <w:rPr>
          <w:rFonts w:ascii="Century Gothic" w:hAnsi="Century Gothic"/>
          <w:sz w:val="20"/>
          <w:szCs w:val="20"/>
        </w:rPr>
      </w:pPr>
      <w:r w:rsidRPr="00F87443">
        <w:rPr>
          <w:rFonts w:ascii="Century Gothic" w:hAnsi="Century Gothic"/>
          <w:sz w:val="20"/>
          <w:szCs w:val="20"/>
        </w:rPr>
        <w:t>Sarà tua cura comunicare</w:t>
      </w:r>
      <w:r w:rsidR="0096418D">
        <w:rPr>
          <w:rFonts w:ascii="Century Gothic" w:hAnsi="Century Gothic"/>
          <w:sz w:val="20"/>
          <w:szCs w:val="20"/>
        </w:rPr>
        <w:t xml:space="preserve"> a</w:t>
      </w:r>
      <w:r w:rsidR="0004345F">
        <w:rPr>
          <w:rFonts w:ascii="Century Gothic" w:hAnsi="Century Gothic"/>
          <w:sz w:val="20"/>
          <w:szCs w:val="20"/>
        </w:rPr>
        <w:t xml:space="preserve">l </w:t>
      </w:r>
      <w:r w:rsidR="0004345F" w:rsidRPr="00EA5443">
        <w:rPr>
          <w:rFonts w:ascii="Century Gothic" w:hAnsi="Century Gothic"/>
          <w:b/>
          <w:sz w:val="20"/>
          <w:szCs w:val="20"/>
        </w:rPr>
        <w:t>Titolare</w:t>
      </w:r>
      <w:r w:rsidR="0004345F" w:rsidRPr="00F87443">
        <w:rPr>
          <w:rFonts w:ascii="Century Gothic" w:hAnsi="Century Gothic"/>
          <w:sz w:val="20"/>
          <w:szCs w:val="20"/>
        </w:rPr>
        <w:t xml:space="preserve"> </w:t>
      </w:r>
      <w:r w:rsidRPr="00F87443">
        <w:rPr>
          <w:rFonts w:ascii="Century Gothic" w:hAnsi="Century Gothic"/>
          <w:sz w:val="20"/>
          <w:szCs w:val="20"/>
        </w:rPr>
        <w:t xml:space="preserve">l’eventuale variazione dei dati sottoposti a trattamento, al fine di garantire una corretta gestione del rapporto di lavoro, fatto comunque salvo il tuo diritto di rettifica. </w:t>
      </w:r>
    </w:p>
    <w:p w14:paraId="66E839C2" w14:textId="77777777" w:rsidR="00EA3297" w:rsidRDefault="00EA3297" w:rsidP="00D24039">
      <w:pPr>
        <w:jc w:val="both"/>
        <w:rPr>
          <w:rFonts w:ascii="Century Gothic" w:hAnsi="Century Gothic"/>
          <w:sz w:val="20"/>
          <w:szCs w:val="20"/>
        </w:rPr>
      </w:pPr>
    </w:p>
    <w:p w14:paraId="75FCB77E" w14:textId="77777777" w:rsidR="00F87443" w:rsidRPr="00F87443" w:rsidRDefault="00F87443" w:rsidP="00F87443">
      <w:pPr>
        <w:jc w:val="both"/>
        <w:rPr>
          <w:rFonts w:ascii="Century Gothic" w:hAnsi="Century Gothic"/>
          <w:sz w:val="20"/>
          <w:szCs w:val="20"/>
        </w:rPr>
      </w:pPr>
      <w:r>
        <w:rPr>
          <w:rFonts w:ascii="Century Gothic" w:hAnsi="Century Gothic"/>
          <w:sz w:val="20"/>
          <w:szCs w:val="20"/>
        </w:rPr>
        <w:t xml:space="preserve">I tuoi dati possono essere </w:t>
      </w:r>
      <w:r w:rsidRPr="00F87443">
        <w:rPr>
          <w:rFonts w:ascii="Century Gothic" w:hAnsi="Century Gothic"/>
          <w:sz w:val="20"/>
          <w:szCs w:val="20"/>
        </w:rPr>
        <w:t>raccolti anche presso terzi quali, a titolo esemplificativo:</w:t>
      </w:r>
    </w:p>
    <w:p w14:paraId="7B184BD0" w14:textId="77777777" w:rsidR="00F87443" w:rsidRPr="00F87443" w:rsidRDefault="00F87443" w:rsidP="00F87443">
      <w:pPr>
        <w:numPr>
          <w:ilvl w:val="0"/>
          <w:numId w:val="4"/>
        </w:numPr>
        <w:jc w:val="both"/>
        <w:rPr>
          <w:rFonts w:ascii="Century Gothic" w:hAnsi="Century Gothic"/>
          <w:sz w:val="20"/>
          <w:szCs w:val="20"/>
        </w:rPr>
      </w:pPr>
      <w:bookmarkStart w:id="1" w:name="_Hlk505070245"/>
      <w:proofErr w:type="gramStart"/>
      <w:r w:rsidRPr="00F87443">
        <w:rPr>
          <w:rFonts w:ascii="Century Gothic" w:hAnsi="Century Gothic"/>
          <w:sz w:val="20"/>
          <w:szCs w:val="20"/>
        </w:rPr>
        <w:t>altri</w:t>
      </w:r>
      <w:proofErr w:type="gramEnd"/>
      <w:r w:rsidRPr="00F87443">
        <w:rPr>
          <w:rFonts w:ascii="Century Gothic" w:hAnsi="Century Gothic"/>
          <w:sz w:val="20"/>
          <w:szCs w:val="20"/>
        </w:rPr>
        <w:t xml:space="preserve"> titolari del trattamento, es.</w:t>
      </w:r>
    </w:p>
    <w:p w14:paraId="6E217241" w14:textId="77777777" w:rsidR="00F87443" w:rsidRPr="00F87443" w:rsidRDefault="00F87443" w:rsidP="00F87443">
      <w:pPr>
        <w:numPr>
          <w:ilvl w:val="0"/>
          <w:numId w:val="4"/>
        </w:numPr>
        <w:jc w:val="both"/>
        <w:rPr>
          <w:rFonts w:ascii="Century Gothic" w:hAnsi="Century Gothic"/>
          <w:sz w:val="20"/>
          <w:szCs w:val="20"/>
        </w:rPr>
      </w:pPr>
      <w:proofErr w:type="gramStart"/>
      <w:r w:rsidRPr="00F87443">
        <w:rPr>
          <w:rFonts w:ascii="Century Gothic" w:hAnsi="Century Gothic"/>
          <w:sz w:val="20"/>
          <w:szCs w:val="20"/>
        </w:rPr>
        <w:t>soggetti</w:t>
      </w:r>
      <w:proofErr w:type="gramEnd"/>
      <w:r w:rsidRPr="00F87443">
        <w:rPr>
          <w:rFonts w:ascii="Century Gothic" w:hAnsi="Century Gothic"/>
          <w:sz w:val="20"/>
          <w:szCs w:val="20"/>
        </w:rPr>
        <w:t xml:space="preserve"> privati che svolgono attività di somministrazione di lavoro, intermediazione, ricerca e selezione del personale, formazione e attività di supporto alla ricollocazione professionale; </w:t>
      </w:r>
    </w:p>
    <w:p w14:paraId="14292605" w14:textId="77777777" w:rsidR="00F87443" w:rsidRPr="00F87443" w:rsidRDefault="00F87443" w:rsidP="00F87443">
      <w:pPr>
        <w:numPr>
          <w:ilvl w:val="0"/>
          <w:numId w:val="4"/>
        </w:numPr>
        <w:jc w:val="both"/>
        <w:rPr>
          <w:rFonts w:ascii="Century Gothic" w:hAnsi="Century Gothic"/>
          <w:sz w:val="20"/>
          <w:szCs w:val="20"/>
        </w:rPr>
      </w:pPr>
      <w:proofErr w:type="gramStart"/>
      <w:r w:rsidRPr="00F87443">
        <w:rPr>
          <w:rFonts w:ascii="Century Gothic" w:hAnsi="Century Gothic"/>
          <w:sz w:val="20"/>
          <w:szCs w:val="20"/>
        </w:rPr>
        <w:t>professionisti</w:t>
      </w:r>
      <w:proofErr w:type="gramEnd"/>
      <w:r w:rsidRPr="00F87443">
        <w:rPr>
          <w:rFonts w:ascii="Century Gothic" w:hAnsi="Century Gothic"/>
          <w:sz w:val="20"/>
          <w:szCs w:val="20"/>
        </w:rPr>
        <w:t xml:space="preserve"> del settore sa</w:t>
      </w:r>
      <w:r w:rsidR="00033B9E">
        <w:rPr>
          <w:rFonts w:ascii="Century Gothic" w:hAnsi="Century Gothic"/>
          <w:sz w:val="20"/>
          <w:szCs w:val="20"/>
        </w:rPr>
        <w:t>nitario (medici competenti</w:t>
      </w:r>
      <w:r w:rsidR="00AD3009">
        <w:rPr>
          <w:rFonts w:ascii="Century Gothic" w:hAnsi="Century Gothic"/>
          <w:sz w:val="20"/>
          <w:szCs w:val="20"/>
        </w:rPr>
        <w:t xml:space="preserve"> ex D.lgs. 81/2008 e </w:t>
      </w:r>
      <w:proofErr w:type="spellStart"/>
      <w:r w:rsidR="00AD3009">
        <w:rPr>
          <w:rFonts w:ascii="Century Gothic" w:hAnsi="Century Gothic"/>
          <w:sz w:val="20"/>
          <w:szCs w:val="20"/>
        </w:rPr>
        <w:t>s.m.i.</w:t>
      </w:r>
      <w:proofErr w:type="spellEnd"/>
      <w:r w:rsidRPr="00F87443">
        <w:rPr>
          <w:rFonts w:ascii="Century Gothic" w:hAnsi="Century Gothic"/>
          <w:sz w:val="20"/>
          <w:szCs w:val="20"/>
        </w:rPr>
        <w:t>);</w:t>
      </w:r>
    </w:p>
    <w:p w14:paraId="09A451C8" w14:textId="068715D4" w:rsidR="00F87443" w:rsidRDefault="00F87443" w:rsidP="00F87443">
      <w:pPr>
        <w:numPr>
          <w:ilvl w:val="0"/>
          <w:numId w:val="4"/>
        </w:numPr>
        <w:jc w:val="both"/>
        <w:rPr>
          <w:rFonts w:ascii="Century Gothic" w:hAnsi="Century Gothic"/>
          <w:sz w:val="20"/>
          <w:szCs w:val="20"/>
        </w:rPr>
      </w:pPr>
      <w:proofErr w:type="gramStart"/>
      <w:r w:rsidRPr="00F87443">
        <w:rPr>
          <w:rFonts w:ascii="Century Gothic" w:hAnsi="Century Gothic"/>
          <w:sz w:val="20"/>
          <w:szCs w:val="20"/>
        </w:rPr>
        <w:t>provider</w:t>
      </w:r>
      <w:proofErr w:type="gramEnd"/>
      <w:r w:rsidRPr="00F87443">
        <w:rPr>
          <w:rFonts w:ascii="Century Gothic" w:hAnsi="Century Gothic"/>
          <w:sz w:val="20"/>
          <w:szCs w:val="20"/>
        </w:rPr>
        <w:t xml:space="preserve"> di servizi </w:t>
      </w:r>
      <w:r w:rsidR="0049073F">
        <w:rPr>
          <w:rFonts w:ascii="Century Gothic" w:hAnsi="Century Gothic"/>
          <w:sz w:val="20"/>
          <w:szCs w:val="20"/>
        </w:rPr>
        <w:t>informatici</w:t>
      </w:r>
      <w:r w:rsidRPr="00F87443">
        <w:rPr>
          <w:rFonts w:ascii="Century Gothic" w:hAnsi="Century Gothic"/>
          <w:sz w:val="20"/>
          <w:szCs w:val="20"/>
        </w:rPr>
        <w:t xml:space="preserve">; </w:t>
      </w:r>
    </w:p>
    <w:p w14:paraId="799D7115" w14:textId="77777777" w:rsidR="00470BC8" w:rsidRDefault="00470BC8" w:rsidP="00F87443">
      <w:pPr>
        <w:jc w:val="both"/>
        <w:rPr>
          <w:rFonts w:ascii="Century Gothic" w:hAnsi="Century Gothic"/>
          <w:sz w:val="20"/>
          <w:szCs w:val="20"/>
        </w:rPr>
      </w:pPr>
    </w:p>
    <w:p w14:paraId="7FE20F76" w14:textId="77777777" w:rsidR="00F87443" w:rsidRPr="00F87443" w:rsidRDefault="00F87443" w:rsidP="00F87443">
      <w:pPr>
        <w:jc w:val="both"/>
        <w:rPr>
          <w:rFonts w:ascii="Century Gothic" w:hAnsi="Century Gothic"/>
          <w:sz w:val="20"/>
          <w:szCs w:val="20"/>
        </w:rPr>
      </w:pPr>
      <w:proofErr w:type="gramStart"/>
      <w:r w:rsidRPr="00F87443">
        <w:rPr>
          <w:rFonts w:ascii="Century Gothic" w:hAnsi="Century Gothic"/>
          <w:sz w:val="20"/>
          <w:szCs w:val="20"/>
        </w:rPr>
        <w:t>e</w:t>
      </w:r>
      <w:proofErr w:type="gramEnd"/>
      <w:r w:rsidRPr="00F87443">
        <w:rPr>
          <w:rFonts w:ascii="Century Gothic" w:hAnsi="Century Gothic"/>
          <w:sz w:val="20"/>
          <w:szCs w:val="20"/>
        </w:rPr>
        <w:t xml:space="preserve"> i dati che ti riguardano possono essere ottenuti mediante la consultazione di:</w:t>
      </w:r>
    </w:p>
    <w:p w14:paraId="1E782FB5" w14:textId="77777777" w:rsidR="00F87443" w:rsidRPr="00F87443" w:rsidRDefault="00F87443" w:rsidP="00F87443">
      <w:pPr>
        <w:numPr>
          <w:ilvl w:val="0"/>
          <w:numId w:val="4"/>
        </w:numPr>
        <w:jc w:val="both"/>
        <w:rPr>
          <w:rFonts w:ascii="Century Gothic" w:hAnsi="Century Gothic"/>
          <w:sz w:val="20"/>
          <w:szCs w:val="20"/>
        </w:rPr>
      </w:pPr>
      <w:proofErr w:type="gramStart"/>
      <w:r w:rsidRPr="00F87443">
        <w:rPr>
          <w:rFonts w:ascii="Century Gothic" w:hAnsi="Century Gothic"/>
          <w:sz w:val="20"/>
          <w:szCs w:val="20"/>
        </w:rPr>
        <w:t>elenchi</w:t>
      </w:r>
      <w:proofErr w:type="gramEnd"/>
      <w:r w:rsidRPr="00F87443">
        <w:rPr>
          <w:rFonts w:ascii="Century Gothic" w:hAnsi="Century Gothic"/>
          <w:sz w:val="20"/>
          <w:szCs w:val="20"/>
        </w:rPr>
        <w:t xml:space="preserve"> tenuti da enti pubblici o equiparati o sotto il controllo dell’autorità pubblica in base </w:t>
      </w:r>
      <w:r w:rsidR="00245389">
        <w:rPr>
          <w:rFonts w:ascii="Century Gothic" w:hAnsi="Century Gothic"/>
          <w:sz w:val="20"/>
          <w:szCs w:val="20"/>
        </w:rPr>
        <w:t>a specifica normativa nazionale;</w:t>
      </w:r>
    </w:p>
    <w:bookmarkEnd w:id="1"/>
    <w:p w14:paraId="03CB06C1" w14:textId="77777777" w:rsidR="00EA3297" w:rsidRDefault="00EA3297" w:rsidP="00EA3297">
      <w:pPr>
        <w:jc w:val="both"/>
        <w:rPr>
          <w:rFonts w:ascii="Century Gothic" w:hAnsi="Century Gothic"/>
          <w:sz w:val="20"/>
          <w:szCs w:val="20"/>
        </w:rPr>
      </w:pPr>
    </w:p>
    <w:p w14:paraId="1ECEBEFB" w14:textId="77777777" w:rsidR="00EA3297" w:rsidRPr="00EA3297" w:rsidRDefault="00EA3297" w:rsidP="00F87443">
      <w:pPr>
        <w:jc w:val="both"/>
        <w:rPr>
          <w:rFonts w:ascii="Century Gothic" w:hAnsi="Century Gothic"/>
          <w:b/>
          <w:sz w:val="20"/>
          <w:szCs w:val="20"/>
        </w:rPr>
      </w:pPr>
      <w:r w:rsidRPr="00EA3297">
        <w:rPr>
          <w:rFonts w:ascii="Century Gothic" w:hAnsi="Century Gothic"/>
          <w:b/>
          <w:sz w:val="20"/>
          <w:szCs w:val="20"/>
        </w:rPr>
        <w:t>2) per la comunicazione a terzi e per la diffusione</w:t>
      </w:r>
    </w:p>
    <w:p w14:paraId="7C8164BE" w14:textId="77777777" w:rsidR="00F87443" w:rsidRDefault="00F87443" w:rsidP="00D24039">
      <w:pPr>
        <w:jc w:val="both"/>
        <w:rPr>
          <w:rFonts w:ascii="Century Gothic" w:hAnsi="Century Gothic"/>
          <w:sz w:val="20"/>
          <w:szCs w:val="20"/>
        </w:rPr>
      </w:pPr>
    </w:p>
    <w:tbl>
      <w:tblPr>
        <w:tblStyle w:val="Grigliatabella"/>
        <w:tblW w:w="0" w:type="auto"/>
        <w:tblLook w:val="04A0" w:firstRow="1" w:lastRow="0" w:firstColumn="1" w:lastColumn="0" w:noHBand="0" w:noVBand="1"/>
      </w:tblPr>
      <w:tblGrid>
        <w:gridCol w:w="4530"/>
        <w:gridCol w:w="4524"/>
      </w:tblGrid>
      <w:tr w:rsidR="00625CD9" w14:paraId="15C39AC4" w14:textId="77777777" w:rsidTr="00625CD9">
        <w:tc>
          <w:tcPr>
            <w:tcW w:w="4602" w:type="dxa"/>
          </w:tcPr>
          <w:p w14:paraId="0B02CAC2" w14:textId="77777777" w:rsidR="00625CD9" w:rsidRDefault="00625CD9" w:rsidP="00D24039">
            <w:pPr>
              <w:jc w:val="both"/>
              <w:rPr>
                <w:rFonts w:ascii="Century Gothic" w:hAnsi="Century Gothic"/>
                <w:sz w:val="20"/>
                <w:szCs w:val="20"/>
              </w:rPr>
            </w:pPr>
            <w:r>
              <w:rPr>
                <w:rFonts w:ascii="Century Gothic" w:hAnsi="Century Gothic"/>
                <w:sz w:val="20"/>
                <w:szCs w:val="20"/>
              </w:rPr>
              <w:t>Finalità</w:t>
            </w:r>
          </w:p>
        </w:tc>
        <w:tc>
          <w:tcPr>
            <w:tcW w:w="4602" w:type="dxa"/>
          </w:tcPr>
          <w:p w14:paraId="0529202A" w14:textId="77777777" w:rsidR="00625CD9" w:rsidRDefault="00625CD9" w:rsidP="00D24039">
            <w:pPr>
              <w:jc w:val="both"/>
              <w:rPr>
                <w:rFonts w:ascii="Century Gothic" w:hAnsi="Century Gothic"/>
                <w:sz w:val="20"/>
                <w:szCs w:val="20"/>
              </w:rPr>
            </w:pPr>
            <w:r>
              <w:rPr>
                <w:rFonts w:ascii="Century Gothic" w:hAnsi="Century Gothic"/>
                <w:sz w:val="20"/>
                <w:szCs w:val="20"/>
              </w:rPr>
              <w:t>Base giuridica</w:t>
            </w:r>
          </w:p>
        </w:tc>
      </w:tr>
      <w:tr w:rsidR="00625CD9" w14:paraId="6846C2FA" w14:textId="77777777" w:rsidTr="00625CD9">
        <w:tc>
          <w:tcPr>
            <w:tcW w:w="4602" w:type="dxa"/>
          </w:tcPr>
          <w:p w14:paraId="0C150AD4" w14:textId="77777777" w:rsidR="00625CD9" w:rsidRDefault="00625CD9" w:rsidP="00D24039">
            <w:pPr>
              <w:jc w:val="both"/>
              <w:rPr>
                <w:rFonts w:ascii="Century Gothic" w:hAnsi="Century Gothic"/>
                <w:sz w:val="20"/>
                <w:szCs w:val="20"/>
              </w:rPr>
            </w:pPr>
            <w:proofErr w:type="gramStart"/>
            <w:r>
              <w:rPr>
                <w:rFonts w:ascii="Century Gothic" w:hAnsi="Century Gothic"/>
                <w:sz w:val="20"/>
                <w:szCs w:val="20"/>
              </w:rPr>
              <w:t>comunicazione</w:t>
            </w:r>
            <w:proofErr w:type="gramEnd"/>
            <w:r>
              <w:rPr>
                <w:rFonts w:ascii="Century Gothic" w:hAnsi="Century Gothic"/>
                <w:sz w:val="20"/>
                <w:szCs w:val="20"/>
              </w:rPr>
              <w:t xml:space="preserve"> a terzi quali:</w:t>
            </w:r>
          </w:p>
          <w:p w14:paraId="1E4D0E48" w14:textId="605E696E" w:rsidR="001600D4" w:rsidRDefault="00625CD9" w:rsidP="00625CD9">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001600D4">
              <w:rPr>
                <w:rFonts w:ascii="Century Gothic" w:hAnsi="Century Gothic"/>
                <w:sz w:val="20"/>
                <w:szCs w:val="20"/>
              </w:rPr>
              <w:t xml:space="preserve"> le altre strutture </w:t>
            </w:r>
            <w:r w:rsidR="00D41ACF">
              <w:rPr>
                <w:rFonts w:ascii="Century Gothic" w:hAnsi="Century Gothic"/>
                <w:sz w:val="20"/>
                <w:szCs w:val="20"/>
              </w:rPr>
              <w:t>d</w:t>
            </w:r>
            <w:r w:rsidR="0004345F">
              <w:rPr>
                <w:rFonts w:ascii="Century Gothic" w:hAnsi="Century Gothic"/>
                <w:sz w:val="20"/>
                <w:szCs w:val="20"/>
              </w:rPr>
              <w:t xml:space="preserve">el </w:t>
            </w:r>
            <w:r w:rsidR="0004345F" w:rsidRPr="00EA5443">
              <w:rPr>
                <w:rFonts w:ascii="Century Gothic" w:hAnsi="Century Gothic"/>
                <w:b/>
                <w:sz w:val="20"/>
                <w:szCs w:val="20"/>
              </w:rPr>
              <w:t>Titolare</w:t>
            </w:r>
            <w:r w:rsidR="0004345F">
              <w:rPr>
                <w:rFonts w:ascii="Century Gothic" w:hAnsi="Century Gothic"/>
                <w:sz w:val="20"/>
                <w:szCs w:val="20"/>
              </w:rPr>
              <w:t xml:space="preserve"> </w:t>
            </w:r>
            <w:r w:rsidR="00776814">
              <w:rPr>
                <w:rFonts w:ascii="Century Gothic" w:hAnsi="Century Gothic"/>
                <w:sz w:val="20"/>
                <w:szCs w:val="20"/>
              </w:rPr>
              <w:t>per fini amministrativi</w:t>
            </w:r>
          </w:p>
          <w:p w14:paraId="0D299A87" w14:textId="4B4F733D" w:rsidR="00625CD9" w:rsidRDefault="001600D4" w:rsidP="00625CD9">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00625CD9" w:rsidRPr="001178EF">
              <w:rPr>
                <w:rFonts w:ascii="Century Gothic" w:hAnsi="Century Gothic"/>
                <w:sz w:val="20"/>
                <w:szCs w:val="20"/>
              </w:rPr>
              <w:t>enti pubblici e privati per finalità</w:t>
            </w:r>
            <w:r w:rsidR="00033B9E">
              <w:rPr>
                <w:rFonts w:ascii="Century Gothic" w:hAnsi="Century Gothic"/>
                <w:sz w:val="20"/>
                <w:szCs w:val="20"/>
              </w:rPr>
              <w:t xml:space="preserve"> fiscali,</w:t>
            </w:r>
            <w:r w:rsidR="00625CD9" w:rsidRPr="001178EF">
              <w:rPr>
                <w:rFonts w:ascii="Century Gothic" w:hAnsi="Century Gothic"/>
                <w:sz w:val="20"/>
                <w:szCs w:val="20"/>
              </w:rPr>
              <w:t xml:space="preserve"> previdenzial</w:t>
            </w:r>
            <w:r w:rsidR="00625CD9">
              <w:rPr>
                <w:rFonts w:ascii="Century Gothic" w:hAnsi="Century Gothic"/>
                <w:sz w:val="20"/>
                <w:szCs w:val="20"/>
              </w:rPr>
              <w:t>i, assistenziali o assicurative</w:t>
            </w:r>
            <w:r w:rsidR="00033B9E">
              <w:rPr>
                <w:rFonts w:ascii="Century Gothic" w:hAnsi="Century Gothic"/>
                <w:sz w:val="20"/>
                <w:szCs w:val="20"/>
              </w:rPr>
              <w:t xml:space="preserve"> (quali</w:t>
            </w:r>
            <w:r w:rsidR="00B747AE">
              <w:rPr>
                <w:rFonts w:ascii="Century Gothic" w:hAnsi="Century Gothic"/>
                <w:sz w:val="20"/>
                <w:szCs w:val="20"/>
              </w:rPr>
              <w:t xml:space="preserve"> ad esempio</w:t>
            </w:r>
            <w:r w:rsidR="00033B9E">
              <w:rPr>
                <w:rFonts w:ascii="Century Gothic" w:hAnsi="Century Gothic"/>
                <w:sz w:val="20"/>
                <w:szCs w:val="20"/>
              </w:rPr>
              <w:t xml:space="preserve"> amministrazione finanziaria, INPS, INAIL, gestioni previdenziali e assicurative, fondi complementari) </w:t>
            </w:r>
          </w:p>
          <w:p w14:paraId="1019F3A1" w14:textId="77777777" w:rsidR="00625CD9" w:rsidRDefault="00625CD9" w:rsidP="00625CD9">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Pr="001178EF">
              <w:rPr>
                <w:rFonts w:ascii="Century Gothic" w:hAnsi="Century Gothic"/>
                <w:sz w:val="20"/>
                <w:szCs w:val="20"/>
              </w:rPr>
              <w:t xml:space="preserve">consulenti esterni </w:t>
            </w:r>
            <w:r>
              <w:rPr>
                <w:rFonts w:ascii="Century Gothic" w:hAnsi="Century Gothic"/>
                <w:sz w:val="20"/>
                <w:szCs w:val="20"/>
              </w:rPr>
              <w:t>in materia contabile e fiscale</w:t>
            </w:r>
          </w:p>
          <w:p w14:paraId="4EA41F02" w14:textId="77777777" w:rsidR="00625CD9" w:rsidRDefault="00625CD9" w:rsidP="00625CD9">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00776814">
              <w:rPr>
                <w:rFonts w:ascii="Century Gothic" w:hAnsi="Century Gothic"/>
                <w:sz w:val="20"/>
                <w:szCs w:val="20"/>
              </w:rPr>
              <w:t xml:space="preserve">  </w:t>
            </w:r>
            <w:r>
              <w:rPr>
                <w:rFonts w:ascii="Century Gothic" w:hAnsi="Century Gothic"/>
                <w:sz w:val="20"/>
                <w:szCs w:val="20"/>
              </w:rPr>
              <w:t>i</w:t>
            </w:r>
            <w:r w:rsidRPr="00625CD9">
              <w:rPr>
                <w:rFonts w:ascii="Century Gothic" w:hAnsi="Century Gothic"/>
                <w:sz w:val="20"/>
                <w:szCs w:val="20"/>
              </w:rPr>
              <w:t>stituti di credito per la gestione di i</w:t>
            </w:r>
            <w:r>
              <w:rPr>
                <w:rFonts w:ascii="Century Gothic" w:hAnsi="Century Gothic"/>
                <w:sz w:val="20"/>
                <w:szCs w:val="20"/>
              </w:rPr>
              <w:t>ncassi e pagamenti</w:t>
            </w:r>
          </w:p>
          <w:p w14:paraId="0946806C" w14:textId="77777777" w:rsidR="00625CD9" w:rsidRDefault="00625CD9" w:rsidP="00625CD9">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00776814">
              <w:rPr>
                <w:rFonts w:ascii="Century Gothic" w:hAnsi="Century Gothic"/>
                <w:sz w:val="20"/>
                <w:szCs w:val="20"/>
              </w:rPr>
              <w:t xml:space="preserve"> </w:t>
            </w:r>
            <w:r w:rsidR="00033B9E">
              <w:rPr>
                <w:rFonts w:ascii="Century Gothic" w:hAnsi="Century Gothic"/>
                <w:sz w:val="20"/>
                <w:szCs w:val="20"/>
              </w:rPr>
              <w:t>medico competente per gli adempimenti determinati dagli obblighi di sorveglianza sanitaria di cui al</w:t>
            </w:r>
            <w:r w:rsidRPr="001178EF">
              <w:rPr>
                <w:rFonts w:ascii="Century Gothic" w:hAnsi="Century Gothic"/>
                <w:sz w:val="20"/>
                <w:szCs w:val="20"/>
              </w:rPr>
              <w:t xml:space="preserve"> D.lgs. n. 81/2008</w:t>
            </w:r>
          </w:p>
          <w:p w14:paraId="70B969E7" w14:textId="77777777" w:rsidR="00625CD9" w:rsidRDefault="00625CD9" w:rsidP="00625CD9">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Pr="001178EF">
              <w:rPr>
                <w:rFonts w:ascii="Century Gothic" w:hAnsi="Century Gothic"/>
                <w:sz w:val="20"/>
                <w:szCs w:val="20"/>
              </w:rPr>
              <w:t>consulenti legali per la gestione de</w:t>
            </w:r>
            <w:r>
              <w:rPr>
                <w:rFonts w:ascii="Century Gothic" w:hAnsi="Century Gothic"/>
                <w:sz w:val="20"/>
                <w:szCs w:val="20"/>
              </w:rPr>
              <w:t>l contenzioso</w:t>
            </w:r>
          </w:p>
          <w:p w14:paraId="1420A560" w14:textId="77777777" w:rsidR="00625CD9" w:rsidRPr="002B0BCA" w:rsidRDefault="00625CD9" w:rsidP="00625CD9">
            <w:pPr>
              <w:pStyle w:val="Paragrafoelenco"/>
              <w:ind w:left="0"/>
              <w:contextualSpacing w:val="0"/>
              <w:jc w:val="both"/>
              <w:rPr>
                <w:rFonts w:ascii="Century Gothic" w:hAnsi="Century Gothic"/>
                <w:sz w:val="20"/>
                <w:szCs w:val="20"/>
              </w:rPr>
            </w:pPr>
            <w:r w:rsidRPr="00E66DB9">
              <w:rPr>
                <w:rFonts w:ascii="Century Gothic" w:hAnsi="Century Gothic"/>
                <w:sz w:val="20"/>
                <w:szCs w:val="20"/>
              </w:rPr>
              <w:t xml:space="preserve">- </w:t>
            </w:r>
            <w:r w:rsidR="00776814" w:rsidRPr="00E66DB9">
              <w:rPr>
                <w:rFonts w:ascii="Century Gothic" w:hAnsi="Century Gothic"/>
                <w:sz w:val="20"/>
                <w:szCs w:val="20"/>
              </w:rPr>
              <w:t xml:space="preserve"> </w:t>
            </w:r>
            <w:r w:rsidRPr="002B0BCA">
              <w:rPr>
                <w:rFonts w:ascii="Century Gothic" w:hAnsi="Century Gothic"/>
                <w:sz w:val="20"/>
                <w:szCs w:val="20"/>
              </w:rPr>
              <w:t xml:space="preserve">consulenti e società per le attività legate alla sicurezza dei luoghi di lavoro; </w:t>
            </w:r>
          </w:p>
          <w:p w14:paraId="4375216D" w14:textId="77777777" w:rsidR="00776814" w:rsidRPr="002B0BCA" w:rsidRDefault="00625CD9" w:rsidP="00625CD9">
            <w:pPr>
              <w:pStyle w:val="Paragrafoelenco"/>
              <w:ind w:left="0"/>
              <w:contextualSpacing w:val="0"/>
              <w:jc w:val="both"/>
              <w:rPr>
                <w:rFonts w:ascii="Century Gothic" w:hAnsi="Century Gothic"/>
                <w:sz w:val="20"/>
                <w:szCs w:val="20"/>
              </w:rPr>
            </w:pPr>
            <w:r w:rsidRPr="002B0BCA">
              <w:rPr>
                <w:rFonts w:ascii="Century Gothic" w:hAnsi="Century Gothic"/>
                <w:sz w:val="20"/>
                <w:szCs w:val="20"/>
              </w:rPr>
              <w:t>- società dell’informazione e di as</w:t>
            </w:r>
            <w:r w:rsidR="00033B9E" w:rsidRPr="002B0BCA">
              <w:rPr>
                <w:rFonts w:ascii="Century Gothic" w:hAnsi="Century Gothic"/>
                <w:sz w:val="20"/>
                <w:szCs w:val="20"/>
              </w:rPr>
              <w:t>sistenza informatica</w:t>
            </w:r>
          </w:p>
          <w:p w14:paraId="7F902C5C" w14:textId="612E9842" w:rsidR="00776814" w:rsidRPr="002B0BCA" w:rsidRDefault="00776814" w:rsidP="00625CD9">
            <w:pPr>
              <w:pStyle w:val="Paragrafoelenco"/>
              <w:ind w:left="0"/>
              <w:contextualSpacing w:val="0"/>
              <w:jc w:val="both"/>
              <w:rPr>
                <w:rFonts w:ascii="Century Gothic" w:hAnsi="Century Gothic"/>
                <w:sz w:val="20"/>
                <w:szCs w:val="20"/>
              </w:rPr>
            </w:pPr>
            <w:r w:rsidRPr="002B0BCA">
              <w:rPr>
                <w:rFonts w:ascii="Century Gothic" w:hAnsi="Century Gothic"/>
                <w:sz w:val="20"/>
                <w:szCs w:val="20"/>
              </w:rPr>
              <w:t>- fornitori di soluzioni e infrastrutture informatiche</w:t>
            </w:r>
            <w:r w:rsidR="004B0F43" w:rsidRPr="002B0BCA">
              <w:rPr>
                <w:rFonts w:ascii="Century Gothic" w:hAnsi="Century Gothic"/>
                <w:sz w:val="20"/>
                <w:szCs w:val="20"/>
              </w:rPr>
              <w:t xml:space="preserve"> adibite alle prestazioni lavorative o comunque messe a disposizione del personale impiegato da</w:t>
            </w:r>
            <w:r w:rsidR="0004345F" w:rsidRPr="002B0BCA">
              <w:rPr>
                <w:rFonts w:ascii="Century Gothic" w:hAnsi="Century Gothic"/>
                <w:sz w:val="20"/>
                <w:szCs w:val="20"/>
              </w:rPr>
              <w:t xml:space="preserve">l </w:t>
            </w:r>
            <w:r w:rsidR="0004345F" w:rsidRPr="002B0BCA">
              <w:rPr>
                <w:rFonts w:ascii="Century Gothic" w:hAnsi="Century Gothic"/>
                <w:b/>
                <w:sz w:val="20"/>
                <w:szCs w:val="20"/>
              </w:rPr>
              <w:t>Titolare</w:t>
            </w:r>
          </w:p>
          <w:p w14:paraId="5902B67D" w14:textId="77777777" w:rsidR="00625CD9" w:rsidRDefault="00033B9E" w:rsidP="00625CD9">
            <w:pPr>
              <w:pStyle w:val="Paragrafoelenco"/>
              <w:ind w:left="0"/>
              <w:contextualSpacing w:val="0"/>
              <w:jc w:val="both"/>
              <w:rPr>
                <w:rFonts w:ascii="Century Gothic" w:hAnsi="Century Gothic"/>
                <w:sz w:val="20"/>
                <w:szCs w:val="20"/>
              </w:rPr>
            </w:pPr>
            <w:r w:rsidRPr="002B0BCA">
              <w:rPr>
                <w:rFonts w:ascii="Century Gothic" w:hAnsi="Century Gothic"/>
                <w:sz w:val="20"/>
                <w:szCs w:val="20"/>
              </w:rPr>
              <w:t xml:space="preserve">-  </w:t>
            </w:r>
            <w:r w:rsidR="00625CD9" w:rsidRPr="002B0BCA">
              <w:rPr>
                <w:rFonts w:ascii="Century Gothic" w:hAnsi="Century Gothic"/>
                <w:sz w:val="20"/>
                <w:szCs w:val="20"/>
              </w:rPr>
              <w:t>socie</w:t>
            </w:r>
            <w:r w:rsidRPr="002B0BCA">
              <w:rPr>
                <w:rFonts w:ascii="Century Gothic" w:hAnsi="Century Gothic"/>
                <w:sz w:val="20"/>
                <w:szCs w:val="20"/>
              </w:rPr>
              <w:t>tà di vigilanza e portierato</w:t>
            </w:r>
          </w:p>
          <w:p w14:paraId="581FB6FF" w14:textId="11D87667" w:rsidR="00625CD9" w:rsidRDefault="00227DC0" w:rsidP="00227DC0">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Pr="00227DC0">
              <w:rPr>
                <w:rFonts w:ascii="Century Gothic" w:hAnsi="Century Gothic"/>
                <w:sz w:val="20"/>
                <w:szCs w:val="20"/>
              </w:rPr>
              <w:t xml:space="preserve">delegati o </w:t>
            </w:r>
            <w:r>
              <w:rPr>
                <w:rFonts w:ascii="Century Gothic" w:hAnsi="Century Gothic"/>
                <w:sz w:val="20"/>
                <w:szCs w:val="20"/>
              </w:rPr>
              <w:t xml:space="preserve">soggetti che </w:t>
            </w:r>
            <w:r w:rsidRPr="00227DC0">
              <w:rPr>
                <w:rFonts w:ascii="Century Gothic" w:hAnsi="Century Gothic"/>
                <w:sz w:val="20"/>
                <w:szCs w:val="20"/>
              </w:rPr>
              <w:t xml:space="preserve">abbiano titolo, </w:t>
            </w:r>
            <w:r>
              <w:rPr>
                <w:rFonts w:ascii="Century Gothic" w:hAnsi="Century Gothic"/>
                <w:sz w:val="20"/>
                <w:szCs w:val="20"/>
              </w:rPr>
              <w:t xml:space="preserve">anche </w:t>
            </w:r>
            <w:r w:rsidRPr="00227DC0">
              <w:rPr>
                <w:rFonts w:ascii="Century Gothic" w:hAnsi="Century Gothic"/>
                <w:sz w:val="20"/>
                <w:szCs w:val="20"/>
              </w:rPr>
              <w:t xml:space="preserve">legalmente riconosciuto, a ricevere i tuoi dati personali. </w:t>
            </w:r>
            <w:r w:rsidR="00C54760" w:rsidRPr="00227DC0">
              <w:rPr>
                <w:rFonts w:ascii="Century Gothic" w:hAnsi="Century Gothic"/>
                <w:sz w:val="20"/>
                <w:szCs w:val="20"/>
              </w:rPr>
              <w:t>È</w:t>
            </w:r>
            <w:r w:rsidRPr="00227DC0">
              <w:rPr>
                <w:rFonts w:ascii="Century Gothic" w:hAnsi="Century Gothic"/>
                <w:sz w:val="20"/>
                <w:szCs w:val="20"/>
              </w:rPr>
              <w:t xml:space="preserve"> il caso per esempio di familiari, conviventi</w:t>
            </w:r>
          </w:p>
        </w:tc>
        <w:tc>
          <w:tcPr>
            <w:tcW w:w="4602" w:type="dxa"/>
          </w:tcPr>
          <w:p w14:paraId="53BC2974" w14:textId="77777777" w:rsidR="00033B9E" w:rsidRDefault="00033B9E" w:rsidP="00033B9E">
            <w:pPr>
              <w:jc w:val="both"/>
              <w:rPr>
                <w:rFonts w:ascii="Century Gothic" w:hAnsi="Century Gothic"/>
                <w:sz w:val="20"/>
                <w:szCs w:val="20"/>
              </w:rPr>
            </w:pPr>
          </w:p>
          <w:p w14:paraId="748F38A7" w14:textId="77777777" w:rsidR="00033B9E" w:rsidRPr="000B2384" w:rsidRDefault="00033B9E" w:rsidP="00033B9E">
            <w:pPr>
              <w:jc w:val="both"/>
              <w:rPr>
                <w:rFonts w:ascii="Century Gothic" w:hAnsi="Century Gothic"/>
                <w:sz w:val="20"/>
                <w:szCs w:val="20"/>
              </w:rPr>
            </w:pPr>
            <w:r w:rsidRPr="000B2384">
              <w:rPr>
                <w:rFonts w:ascii="Century Gothic" w:hAnsi="Century Gothic"/>
                <w:sz w:val="20"/>
                <w:szCs w:val="20"/>
              </w:rPr>
              <w:t xml:space="preserve">Svolgimento attività contrattuali e precontrattuali </w:t>
            </w:r>
          </w:p>
          <w:p w14:paraId="357D65FD" w14:textId="77777777" w:rsidR="00033B9E" w:rsidRPr="000B2384" w:rsidRDefault="00033B9E" w:rsidP="00033B9E">
            <w:pPr>
              <w:jc w:val="both"/>
              <w:rPr>
                <w:rFonts w:ascii="Century Gothic" w:hAnsi="Century Gothic"/>
                <w:sz w:val="20"/>
                <w:szCs w:val="20"/>
              </w:rPr>
            </w:pPr>
          </w:p>
          <w:p w14:paraId="26BE768D" w14:textId="77777777" w:rsidR="00033B9E" w:rsidRPr="000B2384" w:rsidRDefault="00033B9E" w:rsidP="00033B9E">
            <w:pPr>
              <w:jc w:val="both"/>
              <w:rPr>
                <w:rFonts w:ascii="Century Gothic" w:hAnsi="Century Gothic"/>
                <w:sz w:val="20"/>
                <w:szCs w:val="20"/>
              </w:rPr>
            </w:pPr>
            <w:r w:rsidRPr="000B2384">
              <w:rPr>
                <w:rFonts w:ascii="Century Gothic" w:hAnsi="Century Gothic"/>
                <w:sz w:val="20"/>
                <w:szCs w:val="20"/>
              </w:rPr>
              <w:t>Adempimento degli obblighi dipendenti dal contratto</w:t>
            </w:r>
          </w:p>
          <w:p w14:paraId="73D6B851" w14:textId="77777777" w:rsidR="00033B9E" w:rsidRPr="000B2384" w:rsidRDefault="00033B9E" w:rsidP="00033B9E">
            <w:pPr>
              <w:jc w:val="both"/>
              <w:rPr>
                <w:rFonts w:ascii="Century Gothic" w:hAnsi="Century Gothic"/>
                <w:sz w:val="20"/>
                <w:szCs w:val="20"/>
              </w:rPr>
            </w:pPr>
          </w:p>
          <w:p w14:paraId="0F69E501" w14:textId="77777777" w:rsidR="00033B9E" w:rsidRDefault="00033B9E" w:rsidP="00033B9E">
            <w:pPr>
              <w:jc w:val="both"/>
              <w:rPr>
                <w:rFonts w:ascii="Century Gothic" w:hAnsi="Century Gothic"/>
                <w:sz w:val="20"/>
                <w:szCs w:val="20"/>
              </w:rPr>
            </w:pPr>
            <w:r w:rsidRPr="000B2384">
              <w:rPr>
                <w:rFonts w:ascii="Century Gothic" w:hAnsi="Century Gothic"/>
                <w:sz w:val="20"/>
                <w:szCs w:val="20"/>
              </w:rPr>
              <w:t>Adempimenti obblighi di legge</w:t>
            </w:r>
            <w:r>
              <w:rPr>
                <w:rFonts w:ascii="Century Gothic" w:hAnsi="Century Gothic"/>
                <w:sz w:val="20"/>
                <w:szCs w:val="20"/>
              </w:rPr>
              <w:t>, tra cui quelli dipendenti da:</w:t>
            </w:r>
          </w:p>
          <w:p w14:paraId="6C83084A" w14:textId="77777777" w:rsidR="00033B9E" w:rsidRDefault="00033B9E" w:rsidP="00033B9E">
            <w:pPr>
              <w:jc w:val="both"/>
              <w:rPr>
                <w:rFonts w:ascii="Century Gothic" w:hAnsi="Century Gothic"/>
                <w:sz w:val="20"/>
                <w:szCs w:val="20"/>
              </w:rPr>
            </w:pPr>
            <w:r>
              <w:rPr>
                <w:rFonts w:ascii="Century Gothic" w:hAnsi="Century Gothic"/>
                <w:sz w:val="20"/>
                <w:szCs w:val="20"/>
              </w:rPr>
              <w:t>D.lgs. n. 81/2008</w:t>
            </w:r>
          </w:p>
          <w:p w14:paraId="79E1F02C" w14:textId="77777777" w:rsidR="00625CD9" w:rsidRDefault="00625CD9" w:rsidP="00D24039">
            <w:pPr>
              <w:jc w:val="both"/>
              <w:rPr>
                <w:rFonts w:ascii="Century Gothic" w:hAnsi="Century Gothic"/>
                <w:sz w:val="20"/>
                <w:szCs w:val="20"/>
              </w:rPr>
            </w:pPr>
          </w:p>
          <w:p w14:paraId="6BC7BA66" w14:textId="77777777" w:rsidR="001600D4" w:rsidRDefault="001600D4" w:rsidP="00D24039">
            <w:pPr>
              <w:jc w:val="both"/>
              <w:rPr>
                <w:rFonts w:ascii="Century Gothic" w:hAnsi="Century Gothic"/>
                <w:sz w:val="20"/>
                <w:szCs w:val="20"/>
              </w:rPr>
            </w:pPr>
          </w:p>
        </w:tc>
      </w:tr>
    </w:tbl>
    <w:p w14:paraId="7DB2EE9F" w14:textId="77777777" w:rsidR="00625CD9" w:rsidRDefault="00625CD9" w:rsidP="00D24039">
      <w:pPr>
        <w:jc w:val="both"/>
        <w:rPr>
          <w:rFonts w:ascii="Century Gothic" w:hAnsi="Century Gothic"/>
          <w:sz w:val="20"/>
          <w:szCs w:val="20"/>
        </w:rPr>
      </w:pPr>
    </w:p>
    <w:p w14:paraId="547948FD" w14:textId="311985FE" w:rsidR="001600D4" w:rsidRPr="00776814" w:rsidRDefault="0004345F" w:rsidP="001600D4">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776814">
        <w:rPr>
          <w:rFonts w:ascii="Century Gothic" w:hAnsi="Century Gothic"/>
          <w:sz w:val="20"/>
          <w:szCs w:val="20"/>
        </w:rPr>
        <w:t xml:space="preserve"> </w:t>
      </w:r>
      <w:r w:rsidR="001600D4" w:rsidRPr="00776814">
        <w:rPr>
          <w:rFonts w:ascii="Century Gothic" w:hAnsi="Century Gothic"/>
          <w:sz w:val="20"/>
          <w:szCs w:val="20"/>
        </w:rPr>
        <w:t>non trasferisce i tuoi dati personali all’estero (paesi extra UE). I tuoi dati personali non saranno in alcun modo diffusi o divulgati verso soggetti indeterminati e non identificabili neanche come terzi.</w:t>
      </w:r>
    </w:p>
    <w:p w14:paraId="4BF1FC3C" w14:textId="77777777" w:rsidR="001600D4" w:rsidRDefault="001600D4" w:rsidP="00D24039">
      <w:pPr>
        <w:jc w:val="both"/>
        <w:rPr>
          <w:rFonts w:ascii="Century Gothic" w:hAnsi="Century Gothic"/>
          <w:sz w:val="20"/>
          <w:szCs w:val="20"/>
        </w:rPr>
      </w:pPr>
    </w:p>
    <w:p w14:paraId="1D6659F9" w14:textId="6656840D" w:rsidR="001600D4" w:rsidRDefault="001600D4" w:rsidP="001600D4">
      <w:pPr>
        <w:jc w:val="both"/>
        <w:rPr>
          <w:rFonts w:ascii="Century Gothic" w:hAnsi="Century Gothic"/>
          <w:sz w:val="20"/>
          <w:szCs w:val="20"/>
        </w:rPr>
      </w:pPr>
      <w:r w:rsidRPr="001600D4">
        <w:rPr>
          <w:rFonts w:ascii="Century Gothic" w:hAnsi="Century Gothic"/>
          <w:sz w:val="20"/>
          <w:szCs w:val="20"/>
        </w:rPr>
        <w:lastRenderedPageBreak/>
        <w:t xml:space="preserve">La comunicazione </w:t>
      </w:r>
      <w:r>
        <w:rPr>
          <w:rFonts w:ascii="Century Gothic" w:hAnsi="Century Gothic"/>
          <w:sz w:val="20"/>
          <w:szCs w:val="20"/>
        </w:rPr>
        <w:t>riguarda</w:t>
      </w:r>
      <w:r w:rsidRPr="001600D4">
        <w:rPr>
          <w:rFonts w:ascii="Century Gothic" w:hAnsi="Century Gothic"/>
          <w:sz w:val="20"/>
          <w:szCs w:val="20"/>
        </w:rPr>
        <w:t xml:space="preserve"> le categorie di dati la cui trasmissione </w:t>
      </w:r>
      <w:r>
        <w:rPr>
          <w:rFonts w:ascii="Century Gothic" w:hAnsi="Century Gothic"/>
          <w:sz w:val="20"/>
          <w:szCs w:val="20"/>
        </w:rPr>
        <w:t>si renda necessaria</w:t>
      </w:r>
      <w:r w:rsidRPr="001600D4">
        <w:rPr>
          <w:rFonts w:ascii="Century Gothic" w:hAnsi="Century Gothic"/>
          <w:sz w:val="20"/>
          <w:szCs w:val="20"/>
        </w:rPr>
        <w:t xml:space="preserve"> per lo svolgimento delle attività e finalità perseguite</w:t>
      </w:r>
      <w:r>
        <w:rPr>
          <w:rFonts w:ascii="Century Gothic" w:hAnsi="Century Gothic"/>
          <w:sz w:val="20"/>
          <w:szCs w:val="20"/>
        </w:rPr>
        <w:t xml:space="preserve"> d</w:t>
      </w:r>
      <w:r w:rsidR="0004345F">
        <w:rPr>
          <w:rFonts w:ascii="Century Gothic" w:hAnsi="Century Gothic"/>
          <w:sz w:val="20"/>
          <w:szCs w:val="20"/>
        </w:rPr>
        <w:t xml:space="preserve">al </w:t>
      </w:r>
      <w:r w:rsidR="0004345F" w:rsidRPr="00EA5443">
        <w:rPr>
          <w:rFonts w:ascii="Century Gothic" w:hAnsi="Century Gothic"/>
          <w:b/>
          <w:sz w:val="20"/>
          <w:szCs w:val="20"/>
        </w:rPr>
        <w:t>Titolare</w:t>
      </w:r>
      <w:r w:rsidR="0004345F">
        <w:rPr>
          <w:rFonts w:ascii="Century Gothic" w:hAnsi="Century Gothic"/>
          <w:sz w:val="20"/>
          <w:szCs w:val="20"/>
        </w:rPr>
        <w:t xml:space="preserve"> </w:t>
      </w:r>
      <w:r>
        <w:rPr>
          <w:rFonts w:ascii="Century Gothic" w:hAnsi="Century Gothic"/>
          <w:sz w:val="20"/>
          <w:szCs w:val="20"/>
        </w:rPr>
        <w:t>nella gestione del rapporto instaurato</w:t>
      </w:r>
      <w:r w:rsidRPr="001600D4">
        <w:rPr>
          <w:rFonts w:ascii="Century Gothic" w:hAnsi="Century Gothic"/>
          <w:sz w:val="20"/>
          <w:szCs w:val="20"/>
        </w:rPr>
        <w:t>. Il relativo trattamento non richiede il consenso dell’interessato nel caso in cui lo stesso avvenga a fronte di obblighi di legge o per dar corso agli obblighi derivanti dal rapporto contrattuale o nel caso dovesse ricorrere altra ipotesi di esclusione</w:t>
      </w:r>
      <w:r w:rsidR="005F037F">
        <w:rPr>
          <w:rFonts w:ascii="Century Gothic" w:hAnsi="Century Gothic"/>
          <w:sz w:val="20"/>
          <w:szCs w:val="20"/>
        </w:rPr>
        <w:t xml:space="preserve"> (quale il legittimo interesse d</w:t>
      </w:r>
      <w:r w:rsidR="0004345F">
        <w:rPr>
          <w:rFonts w:ascii="Century Gothic" w:hAnsi="Century Gothic"/>
          <w:sz w:val="20"/>
          <w:szCs w:val="20"/>
        </w:rPr>
        <w:t xml:space="preserve">el </w:t>
      </w:r>
      <w:r w:rsidR="0004345F" w:rsidRPr="00EA5443">
        <w:rPr>
          <w:rFonts w:ascii="Century Gothic" w:hAnsi="Century Gothic"/>
          <w:b/>
          <w:sz w:val="20"/>
          <w:szCs w:val="20"/>
        </w:rPr>
        <w:t>Titolare</w:t>
      </w:r>
      <w:r w:rsidR="005F037F">
        <w:rPr>
          <w:rFonts w:ascii="Century Gothic" w:hAnsi="Century Gothic"/>
          <w:sz w:val="20"/>
          <w:szCs w:val="20"/>
        </w:rPr>
        <w:t>)</w:t>
      </w:r>
      <w:r w:rsidRPr="001600D4">
        <w:rPr>
          <w:rFonts w:ascii="Century Gothic" w:hAnsi="Century Gothic"/>
          <w:sz w:val="20"/>
          <w:szCs w:val="20"/>
        </w:rPr>
        <w:t xml:space="preserve">, espressamente prevista </w:t>
      </w:r>
      <w:r w:rsidR="000F1D58">
        <w:rPr>
          <w:rFonts w:ascii="Century Gothic" w:hAnsi="Century Gothic"/>
          <w:sz w:val="20"/>
          <w:szCs w:val="20"/>
        </w:rPr>
        <w:t xml:space="preserve">o dipendente </w:t>
      </w:r>
      <w:r w:rsidRPr="001600D4">
        <w:rPr>
          <w:rFonts w:ascii="Century Gothic" w:hAnsi="Century Gothic"/>
          <w:sz w:val="20"/>
          <w:szCs w:val="20"/>
        </w:rPr>
        <w:t>dalla normativa vigente, o anche mediante soggetti terzi individuati qua</w:t>
      </w:r>
      <w:r w:rsidR="00DC740C">
        <w:rPr>
          <w:rFonts w:ascii="Century Gothic" w:hAnsi="Century Gothic"/>
          <w:sz w:val="20"/>
          <w:szCs w:val="20"/>
        </w:rPr>
        <w:t xml:space="preserve">li responsabili del trattamento. Laddove la comunicazione coinvolga dati idonei a rivelare lo stato di salute e gli altri dati appartenenti a categorie particolari, le relative operazioni di trattamento avverranno con </w:t>
      </w:r>
      <w:r w:rsidR="00DC740C" w:rsidRPr="00433A74">
        <w:rPr>
          <w:rFonts w:ascii="Century Gothic" w:hAnsi="Century Gothic"/>
          <w:sz w:val="20"/>
          <w:szCs w:val="20"/>
        </w:rPr>
        <w:t xml:space="preserve">tutte le garanzie del caso ivi comprese quelle che </w:t>
      </w:r>
      <w:r w:rsidR="00BF7A7C">
        <w:rPr>
          <w:rFonts w:ascii="Century Gothic" w:hAnsi="Century Gothic"/>
          <w:sz w:val="20"/>
          <w:szCs w:val="20"/>
        </w:rPr>
        <w:t>applicano, in base ai rischi rilevati, le soluzioni</w:t>
      </w:r>
      <w:r w:rsidR="00DC740C" w:rsidRPr="00433A74">
        <w:rPr>
          <w:rFonts w:ascii="Century Gothic" w:hAnsi="Century Gothic"/>
          <w:sz w:val="20"/>
          <w:szCs w:val="20"/>
        </w:rPr>
        <w:t xml:space="preserve"> </w:t>
      </w:r>
      <w:r w:rsidR="00BF7A7C">
        <w:rPr>
          <w:rFonts w:ascii="Century Gothic" w:hAnsi="Century Gothic"/>
          <w:sz w:val="20"/>
          <w:szCs w:val="20"/>
        </w:rPr>
        <w:t xml:space="preserve">di </w:t>
      </w:r>
      <w:proofErr w:type="spellStart"/>
      <w:r w:rsidR="00BF7A7C">
        <w:rPr>
          <w:rFonts w:ascii="Century Gothic" w:hAnsi="Century Gothic"/>
          <w:sz w:val="20"/>
          <w:szCs w:val="20"/>
        </w:rPr>
        <w:t>pseudonimizzazione</w:t>
      </w:r>
      <w:proofErr w:type="spellEnd"/>
      <w:r w:rsidR="00BF7A7C">
        <w:rPr>
          <w:rFonts w:ascii="Century Gothic" w:hAnsi="Century Gothic"/>
          <w:sz w:val="20"/>
          <w:szCs w:val="20"/>
        </w:rPr>
        <w:t>, di aggregazione e/o di</w:t>
      </w:r>
      <w:r w:rsidR="00DC740C" w:rsidRPr="00433A74">
        <w:rPr>
          <w:rFonts w:ascii="Century Gothic" w:hAnsi="Century Gothic"/>
          <w:sz w:val="20"/>
          <w:szCs w:val="20"/>
        </w:rPr>
        <w:t xml:space="preserve"> </w:t>
      </w:r>
      <w:proofErr w:type="spellStart"/>
      <w:r w:rsidR="00DC740C" w:rsidRPr="00433A74">
        <w:rPr>
          <w:rFonts w:ascii="Century Gothic" w:hAnsi="Century Gothic"/>
          <w:sz w:val="20"/>
          <w:szCs w:val="20"/>
        </w:rPr>
        <w:t>criptatura</w:t>
      </w:r>
      <w:proofErr w:type="spellEnd"/>
      <w:r w:rsidR="00DC740C" w:rsidRPr="00433A74">
        <w:rPr>
          <w:rFonts w:ascii="Century Gothic" w:hAnsi="Century Gothic"/>
          <w:sz w:val="20"/>
          <w:szCs w:val="20"/>
        </w:rPr>
        <w:t xml:space="preserve"> dei dati</w:t>
      </w:r>
      <w:r w:rsidR="00DC740C">
        <w:rPr>
          <w:rFonts w:ascii="Century Gothic" w:hAnsi="Century Gothic"/>
          <w:sz w:val="20"/>
          <w:szCs w:val="20"/>
        </w:rPr>
        <w:t>;</w:t>
      </w:r>
      <w:r w:rsidRPr="001600D4">
        <w:rPr>
          <w:rFonts w:ascii="Century Gothic" w:hAnsi="Century Gothic"/>
          <w:sz w:val="20"/>
          <w:szCs w:val="20"/>
        </w:rPr>
        <w:t xml:space="preserve"> </w:t>
      </w:r>
    </w:p>
    <w:p w14:paraId="7A966691" w14:textId="77777777" w:rsidR="00776814" w:rsidRDefault="00776814" w:rsidP="001600D4">
      <w:pPr>
        <w:jc w:val="both"/>
        <w:rPr>
          <w:rFonts w:ascii="Century Gothic" w:hAnsi="Century Gothic"/>
          <w:sz w:val="20"/>
          <w:szCs w:val="20"/>
        </w:rPr>
      </w:pPr>
    </w:p>
    <w:p w14:paraId="76E9C2F5" w14:textId="77777777" w:rsidR="00776814" w:rsidRDefault="00776814" w:rsidP="001600D4">
      <w:pPr>
        <w:jc w:val="both"/>
        <w:rPr>
          <w:rFonts w:ascii="Century Gothic" w:hAnsi="Century Gothic"/>
          <w:b/>
          <w:sz w:val="20"/>
          <w:szCs w:val="20"/>
        </w:rPr>
      </w:pPr>
      <w:r w:rsidRPr="00776814">
        <w:rPr>
          <w:rFonts w:ascii="Century Gothic" w:hAnsi="Century Gothic"/>
          <w:b/>
          <w:sz w:val="20"/>
          <w:szCs w:val="20"/>
        </w:rPr>
        <w:t>3) per attività di sicurezza informatica</w:t>
      </w:r>
    </w:p>
    <w:p w14:paraId="00E91BA2" w14:textId="77777777" w:rsidR="00776814" w:rsidRPr="00776814" w:rsidRDefault="00776814" w:rsidP="001600D4">
      <w:pPr>
        <w:jc w:val="both"/>
        <w:rPr>
          <w:rFonts w:ascii="Century Gothic" w:hAnsi="Century Gothic"/>
          <w:b/>
          <w:sz w:val="20"/>
          <w:szCs w:val="20"/>
        </w:rPr>
      </w:pPr>
    </w:p>
    <w:tbl>
      <w:tblPr>
        <w:tblStyle w:val="Grigliatabella"/>
        <w:tblW w:w="0" w:type="auto"/>
        <w:tblLook w:val="04A0" w:firstRow="1" w:lastRow="0" w:firstColumn="1" w:lastColumn="0" w:noHBand="0" w:noVBand="1"/>
      </w:tblPr>
      <w:tblGrid>
        <w:gridCol w:w="4531"/>
        <w:gridCol w:w="4523"/>
      </w:tblGrid>
      <w:tr w:rsidR="00776814" w14:paraId="4C47D4A1" w14:textId="77777777" w:rsidTr="00776814">
        <w:tc>
          <w:tcPr>
            <w:tcW w:w="4602" w:type="dxa"/>
          </w:tcPr>
          <w:p w14:paraId="09D5B540" w14:textId="77777777" w:rsidR="00776814" w:rsidRDefault="00776814" w:rsidP="00D24039">
            <w:pPr>
              <w:jc w:val="both"/>
              <w:rPr>
                <w:rFonts w:ascii="Century Gothic" w:hAnsi="Century Gothic"/>
                <w:sz w:val="20"/>
                <w:szCs w:val="20"/>
              </w:rPr>
            </w:pPr>
            <w:r>
              <w:rPr>
                <w:rFonts w:ascii="Century Gothic" w:hAnsi="Century Gothic"/>
                <w:sz w:val="20"/>
                <w:szCs w:val="20"/>
              </w:rPr>
              <w:t xml:space="preserve">Finalità </w:t>
            </w:r>
          </w:p>
        </w:tc>
        <w:tc>
          <w:tcPr>
            <w:tcW w:w="4602" w:type="dxa"/>
          </w:tcPr>
          <w:p w14:paraId="66970FD9" w14:textId="77777777" w:rsidR="00776814" w:rsidRDefault="00776814" w:rsidP="00D24039">
            <w:pPr>
              <w:jc w:val="both"/>
              <w:rPr>
                <w:rFonts w:ascii="Century Gothic" w:hAnsi="Century Gothic"/>
                <w:sz w:val="20"/>
                <w:szCs w:val="20"/>
              </w:rPr>
            </w:pPr>
            <w:r>
              <w:rPr>
                <w:rFonts w:ascii="Century Gothic" w:hAnsi="Century Gothic"/>
                <w:sz w:val="20"/>
                <w:szCs w:val="20"/>
              </w:rPr>
              <w:t>Base giuridica</w:t>
            </w:r>
          </w:p>
        </w:tc>
      </w:tr>
      <w:tr w:rsidR="00227DC0" w14:paraId="6DA85D49" w14:textId="77777777" w:rsidTr="00776814">
        <w:tc>
          <w:tcPr>
            <w:tcW w:w="4602" w:type="dxa"/>
          </w:tcPr>
          <w:p w14:paraId="7AB51015" w14:textId="673936F9" w:rsidR="00227DC0" w:rsidRDefault="00245389" w:rsidP="00227DC0">
            <w:pPr>
              <w:jc w:val="both"/>
              <w:rPr>
                <w:rFonts w:ascii="Century Gothic" w:hAnsi="Century Gothic"/>
                <w:sz w:val="20"/>
                <w:szCs w:val="20"/>
              </w:rPr>
            </w:pPr>
            <w:r>
              <w:rPr>
                <w:rFonts w:ascii="Century Gothic" w:hAnsi="Century Gothic"/>
                <w:sz w:val="20"/>
                <w:szCs w:val="20"/>
              </w:rPr>
              <w:t xml:space="preserve">- </w:t>
            </w:r>
            <w:r w:rsidR="00227DC0">
              <w:rPr>
                <w:rFonts w:ascii="Century Gothic" w:hAnsi="Century Gothic"/>
                <w:sz w:val="20"/>
                <w:szCs w:val="20"/>
              </w:rPr>
              <w:t>controllo e monitoraggio dei servizi esposti in rete e sulle piattaforme di pertinenza d</w:t>
            </w:r>
            <w:r w:rsidR="0004345F">
              <w:rPr>
                <w:rFonts w:ascii="Century Gothic" w:hAnsi="Century Gothic"/>
                <w:sz w:val="20"/>
                <w:szCs w:val="20"/>
              </w:rPr>
              <w:t xml:space="preserve">el </w:t>
            </w:r>
            <w:r w:rsidR="0004345F" w:rsidRPr="00EA5443">
              <w:rPr>
                <w:rFonts w:ascii="Century Gothic" w:hAnsi="Century Gothic"/>
                <w:b/>
                <w:sz w:val="20"/>
                <w:szCs w:val="20"/>
              </w:rPr>
              <w:t>Titolare</w:t>
            </w:r>
            <w:r w:rsidR="0004345F">
              <w:rPr>
                <w:rFonts w:ascii="Century Gothic" w:hAnsi="Century Gothic"/>
                <w:sz w:val="20"/>
                <w:szCs w:val="20"/>
              </w:rPr>
              <w:t xml:space="preserve"> </w:t>
            </w:r>
            <w:r w:rsidR="00227DC0">
              <w:rPr>
                <w:rFonts w:ascii="Century Gothic" w:hAnsi="Century Gothic"/>
                <w:sz w:val="20"/>
                <w:szCs w:val="20"/>
              </w:rPr>
              <w:t xml:space="preserve">e messi a disposizione dei lavoratori </w:t>
            </w:r>
            <w:r w:rsidR="00FF3710">
              <w:rPr>
                <w:rFonts w:ascii="Century Gothic" w:hAnsi="Century Gothic"/>
                <w:sz w:val="20"/>
                <w:szCs w:val="20"/>
              </w:rPr>
              <w:t>(per accessi area riservata, siti web,</w:t>
            </w:r>
            <w:r w:rsidR="00227DC0">
              <w:rPr>
                <w:rFonts w:ascii="Century Gothic" w:hAnsi="Century Gothic"/>
                <w:sz w:val="20"/>
                <w:szCs w:val="20"/>
              </w:rPr>
              <w:t xml:space="preserve"> casella di posta elettronica, etc.) </w:t>
            </w:r>
          </w:p>
          <w:p w14:paraId="0F36EF8A" w14:textId="77777777" w:rsidR="00245389" w:rsidRDefault="00245389" w:rsidP="00227DC0">
            <w:pPr>
              <w:jc w:val="both"/>
              <w:rPr>
                <w:rFonts w:ascii="Century Gothic" w:hAnsi="Century Gothic"/>
                <w:sz w:val="20"/>
                <w:szCs w:val="20"/>
              </w:rPr>
            </w:pPr>
          </w:p>
          <w:p w14:paraId="499048FD" w14:textId="77777777" w:rsidR="00245389" w:rsidRDefault="00245389" w:rsidP="00227DC0">
            <w:pPr>
              <w:jc w:val="both"/>
              <w:rPr>
                <w:rFonts w:ascii="Century Gothic" w:hAnsi="Century Gothic"/>
                <w:sz w:val="20"/>
                <w:szCs w:val="20"/>
              </w:rPr>
            </w:pPr>
            <w:r>
              <w:rPr>
                <w:rFonts w:ascii="Century Gothic" w:hAnsi="Century Gothic"/>
                <w:sz w:val="20"/>
                <w:szCs w:val="20"/>
              </w:rPr>
              <w:t xml:space="preserve">- implementazione procedure di rilevazione e notificazione delle violazioni di dati personali (data </w:t>
            </w:r>
            <w:proofErr w:type="spellStart"/>
            <w:r>
              <w:rPr>
                <w:rFonts w:ascii="Century Gothic" w:hAnsi="Century Gothic"/>
                <w:sz w:val="20"/>
                <w:szCs w:val="20"/>
              </w:rPr>
              <w:t>breach</w:t>
            </w:r>
            <w:proofErr w:type="spellEnd"/>
            <w:r>
              <w:rPr>
                <w:rFonts w:ascii="Century Gothic" w:hAnsi="Century Gothic"/>
                <w:sz w:val="20"/>
                <w:szCs w:val="20"/>
              </w:rPr>
              <w:t>)</w:t>
            </w:r>
          </w:p>
        </w:tc>
        <w:tc>
          <w:tcPr>
            <w:tcW w:w="4602" w:type="dxa"/>
          </w:tcPr>
          <w:p w14:paraId="3F4CF32B" w14:textId="77777777" w:rsidR="00227DC0" w:rsidRDefault="00227DC0" w:rsidP="00D24039">
            <w:pPr>
              <w:jc w:val="both"/>
              <w:rPr>
                <w:rFonts w:ascii="Century Gothic" w:hAnsi="Century Gothic"/>
                <w:sz w:val="20"/>
                <w:szCs w:val="20"/>
              </w:rPr>
            </w:pPr>
          </w:p>
          <w:p w14:paraId="0619899F" w14:textId="77777777" w:rsidR="00AA12C9" w:rsidRDefault="00AA12C9" w:rsidP="00D24039">
            <w:pPr>
              <w:jc w:val="both"/>
              <w:rPr>
                <w:rFonts w:ascii="Century Gothic" w:hAnsi="Century Gothic"/>
                <w:sz w:val="20"/>
                <w:szCs w:val="20"/>
              </w:rPr>
            </w:pPr>
            <w:r>
              <w:rPr>
                <w:rFonts w:ascii="Century Gothic" w:hAnsi="Century Gothic"/>
                <w:sz w:val="20"/>
                <w:szCs w:val="20"/>
              </w:rPr>
              <w:t xml:space="preserve">Svolgimento attività dipendenti dal rapporto instaurato </w:t>
            </w:r>
          </w:p>
          <w:p w14:paraId="1CC159CD" w14:textId="77777777" w:rsidR="00AA12C9" w:rsidRDefault="00AA12C9" w:rsidP="00D24039">
            <w:pPr>
              <w:jc w:val="both"/>
              <w:rPr>
                <w:rFonts w:ascii="Century Gothic" w:hAnsi="Century Gothic"/>
                <w:sz w:val="20"/>
                <w:szCs w:val="20"/>
              </w:rPr>
            </w:pPr>
          </w:p>
          <w:p w14:paraId="409EDA6D" w14:textId="77777777" w:rsidR="00AA12C9" w:rsidRDefault="00AA12C9" w:rsidP="00D24039">
            <w:pPr>
              <w:jc w:val="both"/>
              <w:rPr>
                <w:rFonts w:ascii="Century Gothic" w:hAnsi="Century Gothic"/>
                <w:sz w:val="20"/>
                <w:szCs w:val="20"/>
              </w:rPr>
            </w:pPr>
            <w:r>
              <w:rPr>
                <w:rFonts w:ascii="Century Gothic" w:hAnsi="Century Gothic"/>
                <w:sz w:val="20"/>
                <w:szCs w:val="20"/>
              </w:rPr>
              <w:t xml:space="preserve">Adempimento di obblighi di legge (rilevazione e notificazione di eventi di data </w:t>
            </w:r>
            <w:proofErr w:type="spellStart"/>
            <w:r>
              <w:rPr>
                <w:rFonts w:ascii="Century Gothic" w:hAnsi="Century Gothic"/>
                <w:sz w:val="20"/>
                <w:szCs w:val="20"/>
              </w:rPr>
              <w:t>breach</w:t>
            </w:r>
            <w:proofErr w:type="spellEnd"/>
            <w:r>
              <w:rPr>
                <w:rFonts w:ascii="Century Gothic" w:hAnsi="Century Gothic"/>
                <w:sz w:val="20"/>
                <w:szCs w:val="20"/>
              </w:rPr>
              <w:t>)</w:t>
            </w:r>
          </w:p>
          <w:p w14:paraId="292E4FFB" w14:textId="77777777" w:rsidR="00AA12C9" w:rsidRDefault="00AA12C9" w:rsidP="00D24039">
            <w:pPr>
              <w:jc w:val="both"/>
              <w:rPr>
                <w:rFonts w:ascii="Century Gothic" w:hAnsi="Century Gothic"/>
                <w:sz w:val="20"/>
                <w:szCs w:val="20"/>
              </w:rPr>
            </w:pPr>
          </w:p>
          <w:p w14:paraId="70BF157D" w14:textId="77777777" w:rsidR="00AA12C9" w:rsidRDefault="00AA12C9" w:rsidP="00D24039">
            <w:pPr>
              <w:jc w:val="both"/>
              <w:rPr>
                <w:rFonts w:ascii="Century Gothic" w:hAnsi="Century Gothic"/>
                <w:sz w:val="20"/>
                <w:szCs w:val="20"/>
              </w:rPr>
            </w:pPr>
            <w:r>
              <w:rPr>
                <w:rFonts w:ascii="Century Gothic" w:hAnsi="Century Gothic"/>
                <w:sz w:val="20"/>
                <w:szCs w:val="20"/>
              </w:rPr>
              <w:t xml:space="preserve">Interesse legittimo </w:t>
            </w:r>
          </w:p>
        </w:tc>
      </w:tr>
    </w:tbl>
    <w:p w14:paraId="6F0FA38A" w14:textId="77777777" w:rsidR="001600D4" w:rsidRDefault="001600D4" w:rsidP="00D24039">
      <w:pPr>
        <w:jc w:val="both"/>
        <w:rPr>
          <w:rFonts w:ascii="Century Gothic" w:hAnsi="Century Gothic"/>
          <w:sz w:val="20"/>
          <w:szCs w:val="20"/>
        </w:rPr>
      </w:pPr>
    </w:p>
    <w:p w14:paraId="28082C50" w14:textId="77777777" w:rsidR="00470BC8" w:rsidRDefault="00470BC8" w:rsidP="00D24039">
      <w:pPr>
        <w:jc w:val="both"/>
        <w:rPr>
          <w:rFonts w:ascii="Century Gothic" w:hAnsi="Century Gothic"/>
          <w:sz w:val="20"/>
          <w:szCs w:val="20"/>
        </w:rPr>
      </w:pPr>
    </w:p>
    <w:p w14:paraId="4601E63C" w14:textId="77777777" w:rsidR="00245389" w:rsidRDefault="00245389" w:rsidP="00D24039">
      <w:pPr>
        <w:jc w:val="both"/>
        <w:rPr>
          <w:rFonts w:ascii="Century Gothic" w:hAnsi="Century Gothic"/>
          <w:b/>
          <w:sz w:val="20"/>
          <w:szCs w:val="20"/>
        </w:rPr>
      </w:pPr>
      <w:r w:rsidRPr="006E7B67">
        <w:rPr>
          <w:rFonts w:ascii="Century Gothic" w:hAnsi="Century Gothic"/>
          <w:b/>
          <w:sz w:val="20"/>
          <w:szCs w:val="20"/>
        </w:rPr>
        <w:t xml:space="preserve">4) </w:t>
      </w:r>
      <w:r w:rsidR="006E7B67" w:rsidRPr="006E7B67">
        <w:rPr>
          <w:rFonts w:ascii="Century Gothic" w:hAnsi="Century Gothic"/>
          <w:b/>
          <w:sz w:val="20"/>
          <w:szCs w:val="20"/>
        </w:rPr>
        <w:t xml:space="preserve">per trattamenti ulteriori </w:t>
      </w:r>
    </w:p>
    <w:p w14:paraId="51EA6470" w14:textId="6C821D64" w:rsidR="006E7B67" w:rsidRPr="006D49C3" w:rsidRDefault="006E7B67" w:rsidP="006E7B67">
      <w:pPr>
        <w:jc w:val="both"/>
        <w:rPr>
          <w:rFonts w:ascii="Century Gothic" w:hAnsi="Century Gothic"/>
          <w:sz w:val="20"/>
          <w:szCs w:val="20"/>
        </w:rPr>
      </w:pPr>
      <w:r>
        <w:rPr>
          <w:rFonts w:ascii="Century Gothic" w:hAnsi="Century Gothic"/>
          <w:sz w:val="20"/>
          <w:szCs w:val="20"/>
        </w:rPr>
        <w:t>In aggiunta a quanto già precisato al riguardo</w:t>
      </w:r>
      <w:r w:rsidR="00E742B5">
        <w:rPr>
          <w:rFonts w:ascii="Century Gothic" w:hAnsi="Century Gothic"/>
          <w:sz w:val="20"/>
          <w:szCs w:val="20"/>
        </w:rPr>
        <w:t xml:space="preserve"> sulla sicurezza informatica</w:t>
      </w:r>
      <w:r>
        <w:rPr>
          <w:rFonts w:ascii="Century Gothic" w:hAnsi="Century Gothic"/>
          <w:sz w:val="20"/>
          <w:szCs w:val="20"/>
        </w:rPr>
        <w:t xml:space="preserve">, </w:t>
      </w:r>
      <w:r w:rsidR="0004345F">
        <w:rPr>
          <w:rFonts w:ascii="Century Gothic" w:hAnsi="Century Gothic"/>
          <w:sz w:val="20"/>
          <w:szCs w:val="20"/>
        </w:rPr>
        <w:t xml:space="preserve">Il </w:t>
      </w:r>
      <w:r w:rsidR="0004345F" w:rsidRPr="00EA5443">
        <w:rPr>
          <w:rFonts w:ascii="Century Gothic" w:hAnsi="Century Gothic"/>
          <w:b/>
          <w:sz w:val="20"/>
          <w:szCs w:val="20"/>
        </w:rPr>
        <w:t>Titolare</w:t>
      </w:r>
      <w:r w:rsidR="0004345F">
        <w:rPr>
          <w:rFonts w:ascii="Century Gothic" w:hAnsi="Century Gothic"/>
          <w:sz w:val="20"/>
          <w:szCs w:val="20"/>
        </w:rPr>
        <w:t xml:space="preserve"> </w:t>
      </w:r>
      <w:r>
        <w:rPr>
          <w:rFonts w:ascii="Century Gothic" w:hAnsi="Century Gothic"/>
          <w:sz w:val="20"/>
          <w:szCs w:val="20"/>
        </w:rPr>
        <w:t xml:space="preserve">ha inteso svolgere </w:t>
      </w:r>
      <w:r w:rsidRPr="006D49C3">
        <w:rPr>
          <w:rFonts w:ascii="Century Gothic" w:hAnsi="Century Gothic"/>
          <w:sz w:val="20"/>
          <w:szCs w:val="20"/>
        </w:rPr>
        <w:t>trattamenti in funzione di determinati legittimi interessi che non pregiudicano il tuo diritto alla riservatezza, come quelli che:</w:t>
      </w:r>
    </w:p>
    <w:p w14:paraId="281BF1F5" w14:textId="77777777" w:rsidR="006E7B67" w:rsidRPr="006D49C3" w:rsidRDefault="006E7B67" w:rsidP="006E7B67">
      <w:pPr>
        <w:pStyle w:val="Paragrafoelenco"/>
        <w:numPr>
          <w:ilvl w:val="0"/>
          <w:numId w:val="8"/>
        </w:numPr>
        <w:ind w:left="0" w:firstLine="0"/>
        <w:contextualSpacing w:val="0"/>
        <w:jc w:val="both"/>
        <w:rPr>
          <w:rFonts w:ascii="Century Gothic" w:hAnsi="Century Gothic"/>
          <w:sz w:val="20"/>
          <w:szCs w:val="20"/>
        </w:rPr>
      </w:pPr>
      <w:proofErr w:type="gramStart"/>
      <w:r w:rsidRPr="006D49C3">
        <w:rPr>
          <w:rFonts w:ascii="Century Gothic" w:hAnsi="Century Gothic"/>
          <w:sz w:val="20"/>
          <w:szCs w:val="20"/>
        </w:rPr>
        <w:t>rispondono</w:t>
      </w:r>
      <w:proofErr w:type="gramEnd"/>
      <w:r w:rsidRPr="006D49C3">
        <w:rPr>
          <w:rFonts w:ascii="Century Gothic" w:hAnsi="Century Gothic"/>
          <w:sz w:val="20"/>
          <w:szCs w:val="20"/>
        </w:rPr>
        <w:t xml:space="preserve"> ad esigenze produttive, organizzative, di tutela del patrimonio aziendale e per la sicurezza del lavoro in osservanza dell’art. 4, commi 2 e 3, della Legge n. 300/1970 e </w:t>
      </w:r>
      <w:proofErr w:type="spellStart"/>
      <w:r w:rsidRPr="006D49C3">
        <w:rPr>
          <w:rFonts w:ascii="Century Gothic" w:hAnsi="Century Gothic"/>
          <w:sz w:val="20"/>
          <w:szCs w:val="20"/>
        </w:rPr>
        <w:t>s.m.i.</w:t>
      </w:r>
      <w:proofErr w:type="spellEnd"/>
      <w:r w:rsidRPr="006D49C3">
        <w:rPr>
          <w:rFonts w:ascii="Century Gothic" w:hAnsi="Century Gothic"/>
          <w:sz w:val="20"/>
          <w:szCs w:val="20"/>
        </w:rPr>
        <w:t>;</w:t>
      </w:r>
    </w:p>
    <w:p w14:paraId="531E129A" w14:textId="77777777" w:rsidR="006E7B67" w:rsidRPr="006D49C3" w:rsidRDefault="006E7B67" w:rsidP="006E7B67">
      <w:pPr>
        <w:pStyle w:val="Paragrafoelenco"/>
        <w:numPr>
          <w:ilvl w:val="0"/>
          <w:numId w:val="8"/>
        </w:numPr>
        <w:ind w:left="0" w:firstLine="0"/>
        <w:contextualSpacing w:val="0"/>
        <w:jc w:val="both"/>
        <w:rPr>
          <w:rFonts w:ascii="Century Gothic" w:hAnsi="Century Gothic"/>
          <w:sz w:val="20"/>
          <w:szCs w:val="20"/>
        </w:rPr>
      </w:pPr>
      <w:proofErr w:type="gramStart"/>
      <w:r w:rsidRPr="006D49C3">
        <w:rPr>
          <w:rFonts w:ascii="Century Gothic" w:hAnsi="Century Gothic"/>
          <w:sz w:val="20"/>
          <w:szCs w:val="20"/>
        </w:rPr>
        <w:t>sono</w:t>
      </w:r>
      <w:proofErr w:type="gramEnd"/>
      <w:r w:rsidRPr="006D49C3">
        <w:rPr>
          <w:rFonts w:ascii="Century Gothic" w:hAnsi="Century Gothic"/>
          <w:sz w:val="20"/>
          <w:szCs w:val="20"/>
        </w:rPr>
        <w:t xml:space="preserve"> autorizzati </w:t>
      </w:r>
      <w:r w:rsidRPr="00A52CBA">
        <w:rPr>
          <w:rFonts w:ascii="Century Gothic" w:hAnsi="Century Gothic"/>
          <w:sz w:val="20"/>
          <w:szCs w:val="20"/>
        </w:rPr>
        <w:t xml:space="preserve">ai sensi </w:t>
      </w:r>
      <w:proofErr w:type="spellStart"/>
      <w:r w:rsidRPr="00A52CBA">
        <w:rPr>
          <w:rFonts w:ascii="Century Gothic" w:hAnsi="Century Gothic"/>
          <w:sz w:val="20"/>
          <w:szCs w:val="20"/>
        </w:rPr>
        <w:t>delll’art</w:t>
      </w:r>
      <w:proofErr w:type="spellEnd"/>
      <w:r w:rsidRPr="00A52CBA">
        <w:rPr>
          <w:rFonts w:ascii="Century Gothic" w:hAnsi="Century Gothic"/>
          <w:sz w:val="20"/>
          <w:szCs w:val="20"/>
        </w:rPr>
        <w:t xml:space="preserve">. 4, comma 1, della Legge n. 300/1970 e </w:t>
      </w:r>
      <w:proofErr w:type="spellStart"/>
      <w:r w:rsidRPr="00A52CBA">
        <w:rPr>
          <w:rFonts w:ascii="Century Gothic" w:hAnsi="Century Gothic"/>
          <w:sz w:val="20"/>
          <w:szCs w:val="20"/>
        </w:rPr>
        <w:t>s.m.i.</w:t>
      </w:r>
      <w:proofErr w:type="spellEnd"/>
      <w:r w:rsidRPr="00A52CBA">
        <w:rPr>
          <w:rFonts w:ascii="Century Gothic" w:hAnsi="Century Gothic"/>
          <w:sz w:val="20"/>
          <w:szCs w:val="20"/>
        </w:rPr>
        <w:t>;</w:t>
      </w:r>
    </w:p>
    <w:p w14:paraId="43BC8C8A" w14:textId="77777777" w:rsidR="006E7B67" w:rsidRDefault="006E7B67" w:rsidP="00D24039">
      <w:pPr>
        <w:jc w:val="both"/>
        <w:rPr>
          <w:rFonts w:ascii="Century Gothic" w:hAnsi="Century Gothic"/>
          <w:sz w:val="20"/>
          <w:szCs w:val="20"/>
        </w:rPr>
      </w:pPr>
    </w:p>
    <w:p w14:paraId="336867DF" w14:textId="77777777" w:rsidR="006E7B67" w:rsidRDefault="00C2294E" w:rsidP="00D24039">
      <w:pPr>
        <w:jc w:val="both"/>
        <w:rPr>
          <w:rFonts w:ascii="Century Gothic" w:hAnsi="Century Gothic"/>
          <w:sz w:val="20"/>
          <w:szCs w:val="20"/>
        </w:rPr>
      </w:pPr>
      <w:r>
        <w:rPr>
          <w:rFonts w:ascii="Century Gothic" w:hAnsi="Century Gothic"/>
          <w:sz w:val="20"/>
          <w:szCs w:val="20"/>
        </w:rPr>
        <w:t>Si tratta di attività quali quelle relative a:</w:t>
      </w:r>
    </w:p>
    <w:p w14:paraId="47659267" w14:textId="77777777" w:rsidR="00C2294E" w:rsidRDefault="00C2294E" w:rsidP="00D24039">
      <w:pPr>
        <w:jc w:val="both"/>
        <w:rPr>
          <w:rFonts w:ascii="Century Gothic" w:hAnsi="Century Gothic"/>
          <w:b/>
          <w:sz w:val="20"/>
          <w:szCs w:val="20"/>
        </w:rPr>
      </w:pPr>
      <w:r>
        <w:rPr>
          <w:rFonts w:ascii="Century Gothic" w:hAnsi="Century Gothic"/>
          <w:b/>
          <w:sz w:val="20"/>
          <w:szCs w:val="20"/>
        </w:rPr>
        <w:t xml:space="preserve">4.1. </w:t>
      </w:r>
      <w:proofErr w:type="gramStart"/>
      <w:r>
        <w:rPr>
          <w:rFonts w:ascii="Century Gothic" w:hAnsi="Century Gothic"/>
          <w:b/>
          <w:sz w:val="20"/>
          <w:szCs w:val="20"/>
        </w:rPr>
        <w:t>la</w:t>
      </w:r>
      <w:proofErr w:type="gramEnd"/>
      <w:r>
        <w:rPr>
          <w:rFonts w:ascii="Century Gothic" w:hAnsi="Century Gothic"/>
          <w:b/>
          <w:sz w:val="20"/>
          <w:szCs w:val="20"/>
        </w:rPr>
        <w:t xml:space="preserve"> gestione della strumentazione aziendale utilizzata per rendere la prestazione lavorativa</w:t>
      </w:r>
    </w:p>
    <w:p w14:paraId="1EAE62B2" w14:textId="682F33FD" w:rsidR="00E742B5" w:rsidRPr="00E742B5" w:rsidRDefault="0004345F" w:rsidP="00E742B5">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C2294E">
        <w:rPr>
          <w:rFonts w:ascii="Century Gothic" w:hAnsi="Century Gothic"/>
          <w:sz w:val="20"/>
          <w:szCs w:val="20"/>
        </w:rPr>
        <w:t>in ottemperanza agli obblighi dipendenti dall’art. 4, commi 2 e 3, della Legge n. 300/</w:t>
      </w:r>
      <w:r w:rsidR="00C2294E" w:rsidRPr="00C2294E">
        <w:rPr>
          <w:rFonts w:ascii="Century Gothic" w:hAnsi="Century Gothic"/>
          <w:sz w:val="20"/>
          <w:szCs w:val="20"/>
        </w:rPr>
        <w:t xml:space="preserve">1970 e </w:t>
      </w:r>
      <w:proofErr w:type="spellStart"/>
      <w:r w:rsidR="00C2294E" w:rsidRPr="00C2294E">
        <w:rPr>
          <w:rFonts w:ascii="Century Gothic" w:hAnsi="Century Gothic"/>
          <w:sz w:val="20"/>
          <w:szCs w:val="20"/>
        </w:rPr>
        <w:t>s.m.i.</w:t>
      </w:r>
      <w:proofErr w:type="spellEnd"/>
      <w:r w:rsidR="00C2294E">
        <w:rPr>
          <w:rFonts w:ascii="Century Gothic" w:hAnsi="Century Gothic"/>
          <w:sz w:val="20"/>
          <w:szCs w:val="20"/>
        </w:rPr>
        <w:t xml:space="preserve"> ti informa che tratta i tuoi dati personali (quali </w:t>
      </w:r>
      <w:r w:rsidR="00E742B5">
        <w:rPr>
          <w:rFonts w:ascii="Century Gothic" w:hAnsi="Century Gothic"/>
          <w:sz w:val="20"/>
          <w:szCs w:val="20"/>
        </w:rPr>
        <w:t xml:space="preserve">quelli elaborati e generati dai sistemi informatici in uso e quindi anche log di sistema e di rete) </w:t>
      </w:r>
      <w:r w:rsidR="00E742B5" w:rsidRPr="00E742B5">
        <w:rPr>
          <w:rFonts w:ascii="Century Gothic" w:hAnsi="Century Gothic"/>
          <w:sz w:val="20"/>
          <w:szCs w:val="20"/>
        </w:rPr>
        <w:t>al fine di consentirti di svolgere in sicurezza la tua prestazione lavorativa e di:</w:t>
      </w:r>
    </w:p>
    <w:p w14:paraId="230D0202" w14:textId="77777777" w:rsidR="00E742B5" w:rsidRPr="00E742B5" w:rsidRDefault="00E742B5" w:rsidP="00E742B5">
      <w:pPr>
        <w:numPr>
          <w:ilvl w:val="0"/>
          <w:numId w:val="9"/>
        </w:numPr>
        <w:jc w:val="both"/>
        <w:rPr>
          <w:rFonts w:ascii="Century Gothic" w:hAnsi="Century Gothic"/>
          <w:sz w:val="20"/>
          <w:szCs w:val="20"/>
        </w:rPr>
      </w:pPr>
      <w:proofErr w:type="gramStart"/>
      <w:r w:rsidRPr="00E742B5">
        <w:rPr>
          <w:rFonts w:ascii="Century Gothic" w:hAnsi="Century Gothic"/>
          <w:sz w:val="20"/>
          <w:szCs w:val="20"/>
        </w:rPr>
        <w:t>far</w:t>
      </w:r>
      <w:proofErr w:type="gramEnd"/>
      <w:r w:rsidRPr="00E742B5">
        <w:rPr>
          <w:rFonts w:ascii="Century Gothic" w:hAnsi="Century Gothic"/>
          <w:sz w:val="20"/>
          <w:szCs w:val="20"/>
        </w:rPr>
        <w:t xml:space="preserve"> fronte ad esigenze organizzative e produttive;</w:t>
      </w:r>
    </w:p>
    <w:p w14:paraId="4512DB2C" w14:textId="77777777" w:rsidR="00E742B5" w:rsidRPr="00E742B5" w:rsidRDefault="00E742B5" w:rsidP="00E742B5">
      <w:pPr>
        <w:numPr>
          <w:ilvl w:val="0"/>
          <w:numId w:val="9"/>
        </w:numPr>
        <w:jc w:val="both"/>
        <w:rPr>
          <w:rFonts w:ascii="Century Gothic" w:hAnsi="Century Gothic"/>
          <w:sz w:val="20"/>
          <w:szCs w:val="20"/>
        </w:rPr>
      </w:pPr>
      <w:proofErr w:type="gramStart"/>
      <w:r w:rsidRPr="00E742B5">
        <w:rPr>
          <w:rFonts w:ascii="Century Gothic" w:hAnsi="Century Gothic"/>
          <w:sz w:val="20"/>
          <w:szCs w:val="20"/>
        </w:rPr>
        <w:t>approntare</w:t>
      </w:r>
      <w:proofErr w:type="gramEnd"/>
      <w:r w:rsidRPr="00E742B5">
        <w:rPr>
          <w:rFonts w:ascii="Century Gothic" w:hAnsi="Century Gothic"/>
          <w:sz w:val="20"/>
          <w:szCs w:val="20"/>
        </w:rPr>
        <w:t xml:space="preserve"> misure a tutela del patrimonio aziendale;</w:t>
      </w:r>
    </w:p>
    <w:p w14:paraId="7F6EF5A8" w14:textId="77777777" w:rsidR="00E742B5" w:rsidRPr="00E742B5" w:rsidRDefault="00E742B5" w:rsidP="00E742B5">
      <w:pPr>
        <w:numPr>
          <w:ilvl w:val="0"/>
          <w:numId w:val="9"/>
        </w:numPr>
        <w:jc w:val="both"/>
        <w:rPr>
          <w:rFonts w:ascii="Century Gothic" w:hAnsi="Century Gothic"/>
          <w:sz w:val="20"/>
          <w:szCs w:val="20"/>
        </w:rPr>
      </w:pPr>
      <w:proofErr w:type="gramStart"/>
      <w:r w:rsidRPr="00E742B5">
        <w:rPr>
          <w:rFonts w:ascii="Century Gothic" w:hAnsi="Century Gothic"/>
          <w:sz w:val="20"/>
          <w:szCs w:val="20"/>
        </w:rPr>
        <w:t>riscontrare</w:t>
      </w:r>
      <w:proofErr w:type="gramEnd"/>
      <w:r w:rsidRPr="00E742B5">
        <w:rPr>
          <w:rFonts w:ascii="Century Gothic" w:hAnsi="Century Gothic"/>
          <w:sz w:val="20"/>
          <w:szCs w:val="20"/>
        </w:rPr>
        <w:t xml:space="preserve"> eventuali rich</w:t>
      </w:r>
      <w:r>
        <w:rPr>
          <w:rFonts w:ascii="Century Gothic" w:hAnsi="Century Gothic"/>
          <w:sz w:val="20"/>
          <w:szCs w:val="20"/>
        </w:rPr>
        <w:t>ieste dell’autorità giudiziaria.</w:t>
      </w:r>
    </w:p>
    <w:p w14:paraId="5ED32398" w14:textId="77777777" w:rsidR="00C2294E" w:rsidRDefault="00C2294E" w:rsidP="00D24039">
      <w:pPr>
        <w:jc w:val="both"/>
        <w:rPr>
          <w:rFonts w:ascii="Century Gothic" w:hAnsi="Century Gothic"/>
          <w:sz w:val="20"/>
          <w:szCs w:val="20"/>
        </w:rPr>
      </w:pPr>
    </w:p>
    <w:p w14:paraId="650957E8" w14:textId="77777777" w:rsidR="00FD71E8" w:rsidRDefault="00FD71E8" w:rsidP="00D24039">
      <w:pPr>
        <w:jc w:val="both"/>
        <w:rPr>
          <w:rFonts w:ascii="Century Gothic" w:hAnsi="Century Gothic"/>
          <w:sz w:val="20"/>
          <w:szCs w:val="20"/>
        </w:rPr>
      </w:pPr>
      <w:r>
        <w:rPr>
          <w:rFonts w:ascii="Century Gothic" w:hAnsi="Century Gothic"/>
          <w:sz w:val="20"/>
          <w:szCs w:val="20"/>
        </w:rPr>
        <w:t xml:space="preserve">Di seguito un elenco </w:t>
      </w:r>
      <w:r w:rsidR="00AE16CE">
        <w:rPr>
          <w:rFonts w:ascii="Century Gothic" w:hAnsi="Century Gothic"/>
          <w:sz w:val="20"/>
          <w:szCs w:val="20"/>
        </w:rPr>
        <w:t xml:space="preserve">degli strumenti adibiti alle prestazioni di lavoro che trattano dati personali, con l’indicazione dei termini di conservazione degli stessi per il perseguimento delle finalità predette: </w:t>
      </w:r>
    </w:p>
    <w:p w14:paraId="327E4962" w14:textId="77777777" w:rsidR="00FD71E8" w:rsidRDefault="00FD71E8" w:rsidP="00D24039">
      <w:pPr>
        <w:jc w:val="both"/>
        <w:rPr>
          <w:rFonts w:ascii="Century Gothic" w:hAnsi="Century Gothic"/>
          <w:sz w:val="20"/>
          <w:szCs w:val="20"/>
        </w:rPr>
      </w:pPr>
    </w:p>
    <w:p w14:paraId="43A5C8EB" w14:textId="77777777" w:rsidR="00C2294E" w:rsidRDefault="00C2294E" w:rsidP="00D24039">
      <w:pPr>
        <w:jc w:val="both"/>
        <w:rPr>
          <w:rFonts w:ascii="Century Gothic" w:hAnsi="Century Gothic"/>
          <w:b/>
          <w:sz w:val="20"/>
          <w:szCs w:val="20"/>
        </w:rPr>
      </w:pPr>
    </w:p>
    <w:p w14:paraId="141E4C23" w14:textId="77777777" w:rsidR="00B3632D" w:rsidRDefault="00B3632D" w:rsidP="00D24039">
      <w:pPr>
        <w:jc w:val="both"/>
        <w:rPr>
          <w:rFonts w:ascii="Century Gothic" w:hAnsi="Century Gothic"/>
          <w:b/>
          <w:sz w:val="20"/>
          <w:szCs w:val="20"/>
        </w:rPr>
      </w:pPr>
    </w:p>
    <w:p w14:paraId="6312FF73" w14:textId="77777777" w:rsidR="009423B3" w:rsidRPr="001178EF" w:rsidRDefault="009423B3" w:rsidP="009423B3">
      <w:pPr>
        <w:jc w:val="both"/>
        <w:rPr>
          <w:rFonts w:ascii="Century Gothic" w:hAnsi="Century Gothic"/>
          <w:sz w:val="20"/>
          <w:szCs w:val="20"/>
        </w:rPr>
      </w:pPr>
    </w:p>
    <w:p w14:paraId="6ADEDC48" w14:textId="77777777" w:rsidR="009423B3" w:rsidRPr="001178EF" w:rsidRDefault="009423B3" w:rsidP="009423B3">
      <w:pPr>
        <w:jc w:val="both"/>
        <w:rPr>
          <w:rFonts w:ascii="Century Gothic" w:hAnsi="Century Gothic"/>
          <w:b/>
          <w:sz w:val="20"/>
          <w:szCs w:val="20"/>
        </w:rPr>
      </w:pPr>
      <w:r>
        <w:rPr>
          <w:rFonts w:ascii="Century Gothic" w:hAnsi="Century Gothic"/>
          <w:b/>
          <w:sz w:val="20"/>
          <w:szCs w:val="20"/>
        </w:rPr>
        <w:t xml:space="preserve">Come, dove </w:t>
      </w:r>
      <w:r w:rsidRPr="001178EF">
        <w:rPr>
          <w:rFonts w:ascii="Century Gothic" w:hAnsi="Century Gothic"/>
          <w:b/>
          <w:sz w:val="20"/>
          <w:szCs w:val="20"/>
        </w:rPr>
        <w:t>e per quanto tempo vengono conservati i tuoi dati?</w:t>
      </w:r>
    </w:p>
    <w:p w14:paraId="495FC150" w14:textId="77777777" w:rsidR="0086729D" w:rsidRDefault="0086729D" w:rsidP="00D24039">
      <w:pPr>
        <w:jc w:val="both"/>
        <w:rPr>
          <w:rFonts w:ascii="Century Gothic" w:hAnsi="Century Gothic"/>
          <w:b/>
          <w:sz w:val="20"/>
          <w:szCs w:val="20"/>
        </w:rPr>
      </w:pPr>
    </w:p>
    <w:p w14:paraId="02B59984" w14:textId="77777777" w:rsidR="009423B3" w:rsidRPr="009423B3" w:rsidRDefault="009423B3" w:rsidP="00D24039">
      <w:pPr>
        <w:jc w:val="both"/>
        <w:rPr>
          <w:rFonts w:ascii="Century Gothic" w:hAnsi="Century Gothic"/>
          <w:b/>
          <w:sz w:val="20"/>
          <w:szCs w:val="20"/>
        </w:rPr>
      </w:pPr>
      <w:r w:rsidRPr="009423B3">
        <w:rPr>
          <w:rFonts w:ascii="Century Gothic" w:hAnsi="Century Gothic"/>
          <w:b/>
          <w:sz w:val="20"/>
          <w:szCs w:val="20"/>
        </w:rPr>
        <w:t>Come</w:t>
      </w:r>
    </w:p>
    <w:p w14:paraId="0BCF0B0A" w14:textId="77777777" w:rsidR="009423B3" w:rsidRPr="001178EF" w:rsidRDefault="009423B3" w:rsidP="009423B3">
      <w:pPr>
        <w:jc w:val="both"/>
        <w:rPr>
          <w:rFonts w:ascii="Century Gothic" w:hAnsi="Century Gothic"/>
          <w:sz w:val="20"/>
          <w:szCs w:val="20"/>
        </w:rPr>
      </w:pPr>
      <w:r w:rsidRPr="001178EF">
        <w:rPr>
          <w:rFonts w:ascii="Century Gothic" w:hAnsi="Century Gothic"/>
          <w:sz w:val="20"/>
          <w:szCs w:val="20"/>
        </w:rPr>
        <w:t xml:space="preserve">Il trattamento dei dati è eseguito attraverso supporti cartacei o procedure informatiche da parte di soggetti interni appositamente autorizzati. A questi è consentito l’accesso ai tuoi dati personali nella misura e nei limiti in cui esso è necessario per lo svolgimento delle attività di trattamento che ti riguardano. I tuoi dati, soprattutto quelli appartenenti a categorie particolari, sono trattati separatamente dagli altri anche mediante metodi di </w:t>
      </w:r>
      <w:proofErr w:type="spellStart"/>
      <w:r w:rsidRPr="001178EF">
        <w:rPr>
          <w:rFonts w:ascii="Century Gothic" w:hAnsi="Century Gothic"/>
          <w:sz w:val="20"/>
          <w:szCs w:val="20"/>
        </w:rPr>
        <w:t>pseudonimizzazione</w:t>
      </w:r>
      <w:proofErr w:type="spellEnd"/>
      <w:r w:rsidRPr="001178EF">
        <w:rPr>
          <w:rFonts w:ascii="Century Gothic" w:hAnsi="Century Gothic"/>
          <w:sz w:val="20"/>
          <w:szCs w:val="20"/>
        </w:rPr>
        <w:t xml:space="preserve"> o di aggregazione che non permettano di identificarti in modo agevole</w:t>
      </w:r>
      <w:r>
        <w:rPr>
          <w:rFonts w:ascii="Century Gothic" w:hAnsi="Century Gothic"/>
          <w:sz w:val="20"/>
          <w:szCs w:val="20"/>
        </w:rPr>
        <w:t xml:space="preserve"> e immediato</w:t>
      </w:r>
      <w:r w:rsidRPr="001178EF">
        <w:rPr>
          <w:rFonts w:ascii="Century Gothic" w:hAnsi="Century Gothic"/>
          <w:sz w:val="20"/>
          <w:szCs w:val="20"/>
        </w:rPr>
        <w:t xml:space="preserve">. </w:t>
      </w:r>
    </w:p>
    <w:p w14:paraId="20E726F3" w14:textId="08BEAD77" w:rsidR="009423B3" w:rsidRDefault="0004345F" w:rsidP="009423B3">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1178EF">
        <w:rPr>
          <w:rFonts w:ascii="Century Gothic" w:hAnsi="Century Gothic"/>
          <w:sz w:val="20"/>
          <w:szCs w:val="20"/>
        </w:rPr>
        <w:t xml:space="preserve"> </w:t>
      </w:r>
      <w:r w:rsidR="009423B3" w:rsidRPr="001178EF">
        <w:rPr>
          <w:rFonts w:ascii="Century Gothic" w:hAnsi="Century Gothic"/>
          <w:sz w:val="20"/>
          <w:szCs w:val="20"/>
        </w:rPr>
        <w:t>verifica periodicamente gli strumenti mediante i quali i tuoi dati vengono trattati e le misure di sicurezza per essi previste di cui prevede</w:t>
      </w:r>
      <w:r w:rsidR="009423B3">
        <w:rPr>
          <w:rFonts w:ascii="Century Gothic" w:hAnsi="Century Gothic"/>
          <w:sz w:val="20"/>
          <w:szCs w:val="20"/>
        </w:rPr>
        <w:t xml:space="preserve"> </w:t>
      </w:r>
      <w:r w:rsidR="009423B3" w:rsidRPr="001178EF">
        <w:rPr>
          <w:rFonts w:ascii="Century Gothic" w:hAnsi="Century Gothic"/>
          <w:sz w:val="20"/>
          <w:szCs w:val="20"/>
        </w:rPr>
        <w:t>l’aggiornamento costante; verifica, anche per il tramite dei soggetti autorizzati al trattamento, che non siano raccolti, trattati, archiviati o conservati dati personali di cui non sia necessario il trattamento</w:t>
      </w:r>
      <w:r w:rsidR="00D8712D">
        <w:rPr>
          <w:rFonts w:ascii="Century Gothic" w:hAnsi="Century Gothic"/>
          <w:sz w:val="20"/>
          <w:szCs w:val="20"/>
        </w:rPr>
        <w:t xml:space="preserve"> o le cui finalità siano nel caso esaurite</w:t>
      </w:r>
      <w:r w:rsidR="009423B3" w:rsidRPr="001178EF">
        <w:rPr>
          <w:rFonts w:ascii="Century Gothic" w:hAnsi="Century Gothic"/>
          <w:sz w:val="20"/>
          <w:szCs w:val="20"/>
        </w:rPr>
        <w:t>; verifica</w:t>
      </w:r>
      <w:r w:rsidR="009423B3">
        <w:rPr>
          <w:rFonts w:ascii="Century Gothic" w:hAnsi="Century Gothic"/>
          <w:sz w:val="20"/>
          <w:szCs w:val="20"/>
        </w:rPr>
        <w:t xml:space="preserve"> </w:t>
      </w:r>
      <w:r w:rsidR="009423B3" w:rsidRPr="001178EF">
        <w:rPr>
          <w:rFonts w:ascii="Century Gothic" w:hAnsi="Century Gothic"/>
          <w:sz w:val="20"/>
          <w:szCs w:val="20"/>
        </w:rPr>
        <w:t xml:space="preserve">che i dati siano conservati con la garanzia di integrità e di autenticità e del loro uso per le finalità dei trattamenti effettivamente svolti. </w:t>
      </w:r>
    </w:p>
    <w:p w14:paraId="5ECDF81B" w14:textId="1CA333BE" w:rsidR="00174CBA" w:rsidRDefault="00D8712D" w:rsidP="00D8712D">
      <w:pPr>
        <w:jc w:val="both"/>
        <w:rPr>
          <w:rFonts w:ascii="Century Gothic" w:hAnsi="Century Gothic"/>
          <w:sz w:val="20"/>
          <w:szCs w:val="20"/>
        </w:rPr>
      </w:pPr>
      <w:r>
        <w:rPr>
          <w:rFonts w:ascii="Century Gothic" w:hAnsi="Century Gothic"/>
          <w:sz w:val="20"/>
          <w:szCs w:val="20"/>
        </w:rPr>
        <w:t>In merito ai dati appartenenti a categorie particolari (dati idonei a rivelare lo stato di salute, l’origine etnica, l’apparten</w:t>
      </w:r>
      <w:r w:rsidR="00174CBA">
        <w:rPr>
          <w:rFonts w:ascii="Century Gothic" w:hAnsi="Century Gothic"/>
          <w:sz w:val="20"/>
          <w:szCs w:val="20"/>
        </w:rPr>
        <w:t>en</w:t>
      </w:r>
      <w:r>
        <w:rPr>
          <w:rFonts w:ascii="Century Gothic" w:hAnsi="Century Gothic"/>
          <w:sz w:val="20"/>
          <w:szCs w:val="20"/>
        </w:rPr>
        <w:t>za politica etc.), le verifiche periodiche consentono a</w:t>
      </w:r>
      <w:r w:rsidR="0004345F">
        <w:rPr>
          <w:rFonts w:ascii="Century Gothic" w:hAnsi="Century Gothic"/>
          <w:sz w:val="20"/>
          <w:szCs w:val="20"/>
        </w:rPr>
        <w:t xml:space="preserve">l </w:t>
      </w:r>
      <w:r w:rsidR="0004345F" w:rsidRPr="00EA5443">
        <w:rPr>
          <w:rFonts w:ascii="Century Gothic" w:hAnsi="Century Gothic"/>
          <w:b/>
          <w:sz w:val="20"/>
          <w:szCs w:val="20"/>
        </w:rPr>
        <w:t>Titolare</w:t>
      </w:r>
      <w:r w:rsidR="0004345F">
        <w:rPr>
          <w:rFonts w:ascii="Century Gothic" w:hAnsi="Century Gothic"/>
          <w:sz w:val="20"/>
          <w:szCs w:val="20"/>
        </w:rPr>
        <w:t xml:space="preserve"> </w:t>
      </w:r>
      <w:r>
        <w:rPr>
          <w:rFonts w:ascii="Century Gothic" w:hAnsi="Century Gothic"/>
          <w:sz w:val="20"/>
          <w:szCs w:val="20"/>
        </w:rPr>
        <w:t xml:space="preserve">di valutarne </w:t>
      </w:r>
      <w:r w:rsidRPr="00D8712D">
        <w:rPr>
          <w:rFonts w:ascii="Century Gothic" w:hAnsi="Century Gothic"/>
          <w:sz w:val="20"/>
          <w:szCs w:val="20"/>
        </w:rPr>
        <w:t xml:space="preserve">la stretta pertinenza, non eccedenza e indispensabilità rispetto al rapporto, alla prestazione o all'incarico in corso, </w:t>
      </w:r>
      <w:r>
        <w:rPr>
          <w:rFonts w:ascii="Century Gothic" w:hAnsi="Century Gothic"/>
          <w:sz w:val="20"/>
          <w:szCs w:val="20"/>
        </w:rPr>
        <w:t>o anche cessato</w:t>
      </w:r>
      <w:r w:rsidRPr="00D8712D">
        <w:rPr>
          <w:rFonts w:ascii="Century Gothic" w:hAnsi="Century Gothic"/>
          <w:sz w:val="20"/>
          <w:szCs w:val="20"/>
        </w:rPr>
        <w:t xml:space="preserve">, anche con riferimento ai dati che </w:t>
      </w:r>
      <w:r>
        <w:rPr>
          <w:rFonts w:ascii="Century Gothic" w:hAnsi="Century Gothic"/>
          <w:sz w:val="20"/>
          <w:szCs w:val="20"/>
        </w:rPr>
        <w:t>fornisci di tua</w:t>
      </w:r>
      <w:r w:rsidRPr="00D8712D">
        <w:rPr>
          <w:rFonts w:ascii="Century Gothic" w:hAnsi="Century Gothic"/>
          <w:sz w:val="20"/>
          <w:szCs w:val="20"/>
        </w:rPr>
        <w:t xml:space="preserve"> iniziativa. </w:t>
      </w:r>
    </w:p>
    <w:p w14:paraId="1EB40B79" w14:textId="5A0E87F2" w:rsidR="00174CBA" w:rsidRDefault="0004345F" w:rsidP="00D8712D">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174CBA">
        <w:rPr>
          <w:rFonts w:ascii="Century Gothic" w:hAnsi="Century Gothic"/>
          <w:sz w:val="20"/>
          <w:szCs w:val="20"/>
        </w:rPr>
        <w:t>garantisce che i</w:t>
      </w:r>
      <w:r w:rsidR="00D8712D" w:rsidRPr="00D8712D">
        <w:rPr>
          <w:rFonts w:ascii="Century Gothic" w:hAnsi="Century Gothic"/>
          <w:sz w:val="20"/>
          <w:szCs w:val="20"/>
        </w:rPr>
        <w:t xml:space="preserve"> dati che, anche a </w:t>
      </w:r>
      <w:r w:rsidR="00012F61">
        <w:rPr>
          <w:rFonts w:ascii="Century Gothic" w:hAnsi="Century Gothic"/>
          <w:sz w:val="20"/>
          <w:szCs w:val="20"/>
        </w:rPr>
        <w:t>seguito delle verifiche, risulti</w:t>
      </w:r>
      <w:r w:rsidR="00D8712D" w:rsidRPr="00D8712D">
        <w:rPr>
          <w:rFonts w:ascii="Century Gothic" w:hAnsi="Century Gothic"/>
          <w:sz w:val="20"/>
          <w:szCs w:val="20"/>
        </w:rPr>
        <w:t xml:space="preserve">no eccedenti o non pertinenti o non indispensabili non </w:t>
      </w:r>
      <w:r w:rsidR="00174CBA">
        <w:rPr>
          <w:rFonts w:ascii="Century Gothic" w:hAnsi="Century Gothic"/>
          <w:sz w:val="20"/>
          <w:szCs w:val="20"/>
        </w:rPr>
        <w:t>saranno utilizzati</w:t>
      </w:r>
      <w:r w:rsidR="00D8712D" w:rsidRPr="00D8712D">
        <w:rPr>
          <w:rFonts w:ascii="Century Gothic" w:hAnsi="Century Gothic"/>
          <w:sz w:val="20"/>
          <w:szCs w:val="20"/>
        </w:rPr>
        <w:t xml:space="preserve"> salvo che per l'eventuale conservazione, a norma di legge, dell'atto o del documento che li contiene. </w:t>
      </w:r>
    </w:p>
    <w:p w14:paraId="7C28F313" w14:textId="23EC50AD" w:rsidR="00D8712D" w:rsidRPr="00D8712D" w:rsidRDefault="00D8712D" w:rsidP="00D8712D">
      <w:pPr>
        <w:jc w:val="both"/>
        <w:rPr>
          <w:rFonts w:ascii="Century Gothic" w:hAnsi="Century Gothic"/>
          <w:sz w:val="20"/>
          <w:szCs w:val="20"/>
        </w:rPr>
      </w:pPr>
      <w:r w:rsidRPr="00D8712D">
        <w:rPr>
          <w:rFonts w:ascii="Century Gothic" w:hAnsi="Century Gothic"/>
          <w:sz w:val="20"/>
          <w:szCs w:val="20"/>
        </w:rPr>
        <w:t xml:space="preserve">Specifica attenzione è prestata </w:t>
      </w:r>
      <w:r w:rsidR="00174CBA">
        <w:rPr>
          <w:rFonts w:ascii="Century Gothic" w:hAnsi="Century Gothic"/>
          <w:sz w:val="20"/>
          <w:szCs w:val="20"/>
        </w:rPr>
        <w:t>da</w:t>
      </w:r>
      <w:r w:rsidR="0004345F">
        <w:rPr>
          <w:rFonts w:ascii="Century Gothic" w:hAnsi="Century Gothic"/>
          <w:sz w:val="20"/>
          <w:szCs w:val="20"/>
        </w:rPr>
        <w:t xml:space="preserve">l </w:t>
      </w:r>
      <w:r w:rsidR="0004345F" w:rsidRPr="00EA5443">
        <w:rPr>
          <w:rFonts w:ascii="Century Gothic" w:hAnsi="Century Gothic"/>
          <w:b/>
          <w:sz w:val="20"/>
          <w:szCs w:val="20"/>
        </w:rPr>
        <w:t>Titolare</w:t>
      </w:r>
      <w:r w:rsidR="0004345F" w:rsidRPr="00D8712D">
        <w:rPr>
          <w:rFonts w:ascii="Century Gothic" w:hAnsi="Century Gothic"/>
          <w:sz w:val="20"/>
          <w:szCs w:val="20"/>
        </w:rPr>
        <w:t xml:space="preserve"> </w:t>
      </w:r>
      <w:r w:rsidRPr="00D8712D">
        <w:rPr>
          <w:rFonts w:ascii="Century Gothic" w:hAnsi="Century Gothic"/>
          <w:sz w:val="20"/>
          <w:szCs w:val="20"/>
        </w:rPr>
        <w:t>per l'indispensabilità dei dati riferiti a soggetti diversi</w:t>
      </w:r>
      <w:r w:rsidR="00174CBA">
        <w:rPr>
          <w:rFonts w:ascii="Century Gothic" w:hAnsi="Century Gothic"/>
          <w:sz w:val="20"/>
          <w:szCs w:val="20"/>
        </w:rPr>
        <w:t xml:space="preserve"> (es. i tuoi familiari e conviventi)</w:t>
      </w:r>
      <w:r w:rsidRPr="00D8712D">
        <w:rPr>
          <w:rFonts w:ascii="Century Gothic" w:hAnsi="Century Gothic"/>
          <w:sz w:val="20"/>
          <w:szCs w:val="20"/>
        </w:rPr>
        <w:t xml:space="preserve"> da quelli cui si riferiscono direttamente le prestazioni e gli adempimenti.</w:t>
      </w:r>
    </w:p>
    <w:p w14:paraId="4A02231A" w14:textId="77777777" w:rsidR="00D8712D" w:rsidRPr="001178EF" w:rsidRDefault="00D8712D" w:rsidP="009423B3">
      <w:pPr>
        <w:jc w:val="both"/>
        <w:rPr>
          <w:rFonts w:ascii="Century Gothic" w:hAnsi="Century Gothic"/>
          <w:sz w:val="20"/>
          <w:szCs w:val="20"/>
        </w:rPr>
      </w:pPr>
    </w:p>
    <w:p w14:paraId="4F097862" w14:textId="77777777" w:rsidR="009423B3" w:rsidRPr="001178EF" w:rsidRDefault="009423B3" w:rsidP="009423B3">
      <w:pPr>
        <w:jc w:val="both"/>
        <w:rPr>
          <w:rFonts w:ascii="Century Gothic" w:hAnsi="Century Gothic"/>
          <w:b/>
          <w:sz w:val="20"/>
          <w:szCs w:val="20"/>
        </w:rPr>
      </w:pPr>
      <w:r w:rsidRPr="001178EF">
        <w:rPr>
          <w:rFonts w:ascii="Century Gothic" w:hAnsi="Century Gothic"/>
          <w:b/>
          <w:sz w:val="20"/>
          <w:szCs w:val="20"/>
        </w:rPr>
        <w:t>Dove</w:t>
      </w:r>
    </w:p>
    <w:p w14:paraId="395C1C92" w14:textId="7743F644" w:rsidR="009423B3" w:rsidRDefault="009423B3" w:rsidP="009423B3">
      <w:pPr>
        <w:jc w:val="both"/>
        <w:rPr>
          <w:rFonts w:ascii="Century Gothic" w:hAnsi="Century Gothic"/>
          <w:sz w:val="20"/>
          <w:szCs w:val="20"/>
        </w:rPr>
      </w:pPr>
      <w:r w:rsidRPr="001178EF">
        <w:rPr>
          <w:rFonts w:ascii="Century Gothic" w:hAnsi="Century Gothic"/>
          <w:sz w:val="20"/>
          <w:szCs w:val="20"/>
        </w:rPr>
        <w:t xml:space="preserve">I dati sono conservati in </w:t>
      </w:r>
      <w:r w:rsidR="00012F61">
        <w:rPr>
          <w:rFonts w:ascii="Century Gothic" w:hAnsi="Century Gothic"/>
          <w:sz w:val="20"/>
          <w:szCs w:val="20"/>
        </w:rPr>
        <w:t xml:space="preserve">archivi cartacei, informatici ed elettronici, </w:t>
      </w:r>
      <w:r w:rsidRPr="001178EF">
        <w:rPr>
          <w:rFonts w:ascii="Century Gothic" w:hAnsi="Century Gothic"/>
          <w:sz w:val="20"/>
          <w:szCs w:val="20"/>
        </w:rPr>
        <w:t>situati all’interno dello spazio economico europeo, e sono assicurate misure di sicurezza</w:t>
      </w:r>
      <w:r w:rsidR="00C54760">
        <w:rPr>
          <w:rFonts w:ascii="Century Gothic" w:hAnsi="Century Gothic"/>
          <w:sz w:val="20"/>
          <w:szCs w:val="20"/>
        </w:rPr>
        <w:t xml:space="preserve"> specifiche</w:t>
      </w:r>
      <w:r w:rsidRPr="001178EF">
        <w:rPr>
          <w:rFonts w:ascii="Century Gothic" w:hAnsi="Century Gothic"/>
          <w:sz w:val="20"/>
          <w:szCs w:val="20"/>
        </w:rPr>
        <w:t xml:space="preserve">. </w:t>
      </w:r>
      <w:r>
        <w:rPr>
          <w:rFonts w:ascii="Century Gothic" w:hAnsi="Century Gothic"/>
          <w:sz w:val="20"/>
          <w:szCs w:val="20"/>
        </w:rPr>
        <w:t xml:space="preserve"> </w:t>
      </w:r>
    </w:p>
    <w:p w14:paraId="1DC0E622" w14:textId="77777777" w:rsidR="00174CBA" w:rsidRPr="001178EF" w:rsidRDefault="00174CBA" w:rsidP="009423B3">
      <w:pPr>
        <w:jc w:val="both"/>
        <w:rPr>
          <w:rFonts w:ascii="Century Gothic" w:hAnsi="Century Gothic"/>
          <w:sz w:val="20"/>
          <w:szCs w:val="20"/>
        </w:rPr>
      </w:pPr>
    </w:p>
    <w:p w14:paraId="0C4958B5" w14:textId="77777777" w:rsidR="009423B3" w:rsidRPr="001178EF" w:rsidRDefault="009423B3" w:rsidP="009423B3">
      <w:pPr>
        <w:jc w:val="both"/>
        <w:rPr>
          <w:rFonts w:ascii="Century Gothic" w:hAnsi="Century Gothic"/>
          <w:b/>
          <w:sz w:val="20"/>
          <w:szCs w:val="20"/>
        </w:rPr>
      </w:pPr>
      <w:r w:rsidRPr="001178EF">
        <w:rPr>
          <w:rFonts w:ascii="Century Gothic" w:hAnsi="Century Gothic"/>
          <w:b/>
          <w:sz w:val="20"/>
          <w:szCs w:val="20"/>
        </w:rPr>
        <w:t>Quanto tempo</w:t>
      </w:r>
    </w:p>
    <w:p w14:paraId="74DCCDA0" w14:textId="07F8F359" w:rsidR="0046499E" w:rsidRDefault="009423B3" w:rsidP="009423B3">
      <w:pPr>
        <w:jc w:val="both"/>
        <w:rPr>
          <w:rFonts w:ascii="Century Gothic" w:hAnsi="Century Gothic"/>
          <w:sz w:val="20"/>
          <w:szCs w:val="20"/>
        </w:rPr>
      </w:pPr>
      <w:r>
        <w:rPr>
          <w:rFonts w:ascii="Century Gothic" w:hAnsi="Century Gothic"/>
          <w:sz w:val="20"/>
          <w:szCs w:val="20"/>
        </w:rPr>
        <w:t xml:space="preserve">I tuoi dati personali </w:t>
      </w:r>
      <w:r w:rsidRPr="001178EF">
        <w:rPr>
          <w:rFonts w:ascii="Century Gothic" w:hAnsi="Century Gothic"/>
          <w:sz w:val="20"/>
          <w:szCs w:val="20"/>
        </w:rPr>
        <w:t>vengono conservati per il tempo necessario al compimento delle attività legate alla gestione del contratto di lavoro che hai stipulato con</w:t>
      </w:r>
      <w:r w:rsidR="0004345F">
        <w:rPr>
          <w:rFonts w:ascii="Century Gothic" w:hAnsi="Century Gothic"/>
          <w:sz w:val="20"/>
          <w:szCs w:val="20"/>
        </w:rPr>
        <w:t xml:space="preserve"> il </w:t>
      </w:r>
      <w:r w:rsidR="0004345F" w:rsidRPr="00EA5443">
        <w:rPr>
          <w:rFonts w:ascii="Century Gothic" w:hAnsi="Century Gothic"/>
          <w:b/>
          <w:sz w:val="20"/>
          <w:szCs w:val="20"/>
        </w:rPr>
        <w:t>Titolare</w:t>
      </w:r>
      <w:r w:rsidR="0004345F">
        <w:rPr>
          <w:rFonts w:ascii="Century Gothic" w:hAnsi="Century Gothic"/>
          <w:sz w:val="20"/>
          <w:szCs w:val="20"/>
        </w:rPr>
        <w:t xml:space="preserve"> </w:t>
      </w:r>
      <w:r w:rsidR="0046499E">
        <w:rPr>
          <w:rFonts w:ascii="Century Gothic" w:hAnsi="Century Gothic"/>
          <w:sz w:val="20"/>
          <w:szCs w:val="20"/>
        </w:rPr>
        <w:t>e per gli adempimenti, anche di legge, che ne conseguono.</w:t>
      </w:r>
      <w:r>
        <w:rPr>
          <w:rFonts w:ascii="Century Gothic" w:hAnsi="Century Gothic"/>
          <w:sz w:val="20"/>
          <w:szCs w:val="20"/>
        </w:rPr>
        <w:t xml:space="preserve"> </w:t>
      </w:r>
    </w:p>
    <w:p w14:paraId="55C963F7" w14:textId="77777777" w:rsidR="0046499E" w:rsidRDefault="0046499E" w:rsidP="0046499E">
      <w:pPr>
        <w:jc w:val="both"/>
        <w:rPr>
          <w:rFonts w:ascii="Century Gothic" w:hAnsi="Century Gothic"/>
          <w:sz w:val="20"/>
          <w:szCs w:val="20"/>
        </w:rPr>
      </w:pPr>
    </w:p>
    <w:p w14:paraId="2A0CE9DA" w14:textId="77777777" w:rsidR="0046499E" w:rsidRPr="0046499E" w:rsidRDefault="0046499E" w:rsidP="0046499E">
      <w:pPr>
        <w:jc w:val="both"/>
        <w:rPr>
          <w:rFonts w:ascii="Century Gothic" w:hAnsi="Century Gothic"/>
          <w:sz w:val="20"/>
          <w:szCs w:val="20"/>
        </w:rPr>
      </w:pPr>
      <w:r w:rsidRPr="0046499E">
        <w:rPr>
          <w:rFonts w:ascii="Century Gothic" w:hAnsi="Century Gothic"/>
          <w:sz w:val="20"/>
          <w:szCs w:val="20"/>
        </w:rPr>
        <w:t>In particolare:</w:t>
      </w:r>
    </w:p>
    <w:tbl>
      <w:tblPr>
        <w:tblStyle w:val="Grigliatabella"/>
        <w:tblW w:w="0" w:type="auto"/>
        <w:tblLook w:val="04A0" w:firstRow="1" w:lastRow="0" w:firstColumn="1" w:lastColumn="0" w:noHBand="0" w:noVBand="1"/>
      </w:tblPr>
      <w:tblGrid>
        <w:gridCol w:w="3442"/>
        <w:gridCol w:w="5612"/>
      </w:tblGrid>
      <w:tr w:rsidR="0046499E" w:rsidRPr="0046499E" w14:paraId="5AE79317" w14:textId="77777777" w:rsidTr="00890BD0">
        <w:tc>
          <w:tcPr>
            <w:tcW w:w="3517" w:type="dxa"/>
          </w:tcPr>
          <w:p w14:paraId="4C7411FB" w14:textId="77777777" w:rsidR="0046499E" w:rsidRDefault="0046499E" w:rsidP="0046499E">
            <w:pPr>
              <w:jc w:val="both"/>
              <w:rPr>
                <w:rFonts w:ascii="Century Gothic" w:hAnsi="Century Gothic"/>
                <w:sz w:val="20"/>
                <w:szCs w:val="20"/>
              </w:rPr>
            </w:pPr>
            <w:proofErr w:type="gramStart"/>
            <w:r w:rsidRPr="0046499E">
              <w:rPr>
                <w:rFonts w:ascii="Century Gothic" w:hAnsi="Century Gothic"/>
                <w:sz w:val="20"/>
                <w:szCs w:val="20"/>
              </w:rPr>
              <w:t>dati</w:t>
            </w:r>
            <w:proofErr w:type="gramEnd"/>
            <w:r w:rsidRPr="0046499E">
              <w:rPr>
                <w:rFonts w:ascii="Century Gothic" w:hAnsi="Century Gothic"/>
                <w:sz w:val="20"/>
                <w:szCs w:val="20"/>
              </w:rPr>
              <w:t xml:space="preserve"> identificativi</w:t>
            </w:r>
          </w:p>
          <w:p w14:paraId="1BE2B675" w14:textId="77777777" w:rsidR="0046499E" w:rsidRDefault="0046499E" w:rsidP="0046499E">
            <w:pPr>
              <w:jc w:val="both"/>
              <w:rPr>
                <w:rFonts w:ascii="Century Gothic" w:hAnsi="Century Gothic"/>
                <w:sz w:val="20"/>
                <w:szCs w:val="20"/>
              </w:rPr>
            </w:pPr>
            <w:proofErr w:type="gramStart"/>
            <w:r>
              <w:rPr>
                <w:rFonts w:ascii="Century Gothic" w:hAnsi="Century Gothic"/>
                <w:sz w:val="20"/>
                <w:szCs w:val="20"/>
              </w:rPr>
              <w:t>dati</w:t>
            </w:r>
            <w:proofErr w:type="gramEnd"/>
            <w:r>
              <w:rPr>
                <w:rFonts w:ascii="Century Gothic" w:hAnsi="Century Gothic"/>
                <w:sz w:val="20"/>
                <w:szCs w:val="20"/>
              </w:rPr>
              <w:t xml:space="preserve"> contabili</w:t>
            </w:r>
          </w:p>
          <w:p w14:paraId="637E6C09" w14:textId="77777777" w:rsidR="0046499E" w:rsidRPr="0046499E" w:rsidRDefault="0046499E" w:rsidP="0046499E">
            <w:pPr>
              <w:jc w:val="both"/>
              <w:rPr>
                <w:rFonts w:ascii="Century Gothic" w:hAnsi="Century Gothic"/>
                <w:sz w:val="20"/>
                <w:szCs w:val="20"/>
              </w:rPr>
            </w:pPr>
            <w:proofErr w:type="gramStart"/>
            <w:r>
              <w:rPr>
                <w:rFonts w:ascii="Century Gothic" w:hAnsi="Century Gothic"/>
                <w:sz w:val="20"/>
                <w:szCs w:val="20"/>
              </w:rPr>
              <w:t>dati</w:t>
            </w:r>
            <w:proofErr w:type="gramEnd"/>
            <w:r>
              <w:rPr>
                <w:rFonts w:ascii="Century Gothic" w:hAnsi="Century Gothic"/>
                <w:sz w:val="20"/>
                <w:szCs w:val="20"/>
              </w:rPr>
              <w:t xml:space="preserve"> curriculari</w:t>
            </w:r>
          </w:p>
          <w:p w14:paraId="040384B1" w14:textId="0B2F9560" w:rsidR="0046499E" w:rsidRDefault="0046499E" w:rsidP="0046499E">
            <w:pPr>
              <w:jc w:val="both"/>
              <w:rPr>
                <w:rFonts w:ascii="Century Gothic" w:hAnsi="Century Gothic"/>
                <w:sz w:val="20"/>
                <w:szCs w:val="20"/>
              </w:rPr>
            </w:pPr>
            <w:proofErr w:type="gramStart"/>
            <w:r>
              <w:rPr>
                <w:rFonts w:ascii="Century Gothic" w:hAnsi="Century Gothic"/>
                <w:sz w:val="20"/>
                <w:szCs w:val="20"/>
              </w:rPr>
              <w:t>dati</w:t>
            </w:r>
            <w:proofErr w:type="gramEnd"/>
            <w:r>
              <w:rPr>
                <w:rFonts w:ascii="Century Gothic" w:hAnsi="Century Gothic"/>
                <w:sz w:val="20"/>
                <w:szCs w:val="20"/>
              </w:rPr>
              <w:t xml:space="preserve"> appartenenti a categorie particolari</w:t>
            </w:r>
            <w:r w:rsidR="00E370D1">
              <w:rPr>
                <w:rFonts w:ascii="Century Gothic" w:hAnsi="Century Gothic"/>
                <w:sz w:val="20"/>
                <w:szCs w:val="20"/>
              </w:rPr>
              <w:t xml:space="preserve"> e/o relativi a condanne penali o a reati</w:t>
            </w:r>
          </w:p>
          <w:p w14:paraId="1606319A" w14:textId="77777777" w:rsidR="0046499E" w:rsidRPr="0046499E" w:rsidRDefault="0046499E" w:rsidP="0046499E">
            <w:pPr>
              <w:jc w:val="both"/>
              <w:rPr>
                <w:rFonts w:ascii="Century Gothic" w:hAnsi="Century Gothic"/>
                <w:sz w:val="20"/>
                <w:szCs w:val="20"/>
              </w:rPr>
            </w:pPr>
            <w:proofErr w:type="gramStart"/>
            <w:r>
              <w:rPr>
                <w:rFonts w:ascii="Century Gothic" w:hAnsi="Century Gothic"/>
                <w:sz w:val="20"/>
                <w:szCs w:val="20"/>
              </w:rPr>
              <w:t>dati</w:t>
            </w:r>
            <w:proofErr w:type="gramEnd"/>
            <w:r>
              <w:rPr>
                <w:rFonts w:ascii="Century Gothic" w:hAnsi="Century Gothic"/>
                <w:sz w:val="20"/>
                <w:szCs w:val="20"/>
              </w:rPr>
              <w:t xml:space="preserve"> relativi all’attività lavorativa e alla condizione familiare</w:t>
            </w:r>
          </w:p>
        </w:tc>
        <w:tc>
          <w:tcPr>
            <w:tcW w:w="5763" w:type="dxa"/>
          </w:tcPr>
          <w:p w14:paraId="06A9965F" w14:textId="77777777" w:rsidR="0046499E" w:rsidRPr="0046499E" w:rsidRDefault="0046499E" w:rsidP="0046499E">
            <w:pPr>
              <w:jc w:val="both"/>
              <w:rPr>
                <w:rFonts w:ascii="Century Gothic" w:hAnsi="Century Gothic"/>
                <w:sz w:val="20"/>
                <w:szCs w:val="20"/>
              </w:rPr>
            </w:pPr>
            <w:r w:rsidRPr="0046499E">
              <w:rPr>
                <w:rFonts w:ascii="Century Gothic" w:hAnsi="Century Gothic"/>
                <w:sz w:val="20"/>
                <w:szCs w:val="20"/>
              </w:rPr>
              <w:t>Durata del rapporto contrattuale</w:t>
            </w:r>
          </w:p>
          <w:p w14:paraId="32FA818B" w14:textId="77777777" w:rsidR="0046499E" w:rsidRDefault="0046499E" w:rsidP="0046499E">
            <w:pPr>
              <w:jc w:val="both"/>
              <w:rPr>
                <w:rFonts w:ascii="Century Gothic" w:hAnsi="Century Gothic"/>
                <w:sz w:val="20"/>
                <w:szCs w:val="20"/>
              </w:rPr>
            </w:pPr>
            <w:r w:rsidRPr="0046499E">
              <w:rPr>
                <w:rFonts w:ascii="Century Gothic" w:hAnsi="Century Gothic"/>
                <w:sz w:val="20"/>
                <w:szCs w:val="20"/>
              </w:rPr>
              <w:t xml:space="preserve">Sono fatti salvi: </w:t>
            </w:r>
          </w:p>
          <w:p w14:paraId="3B822C69" w14:textId="3CD66C6D" w:rsidR="00E370D1" w:rsidRPr="0046499E" w:rsidRDefault="0095399D" w:rsidP="0046499E">
            <w:pPr>
              <w:jc w:val="both"/>
              <w:rPr>
                <w:rFonts w:ascii="Century Gothic" w:hAnsi="Century Gothic"/>
                <w:sz w:val="20"/>
                <w:szCs w:val="20"/>
              </w:rPr>
            </w:pPr>
            <w:r>
              <w:rPr>
                <w:rFonts w:ascii="Century Gothic" w:hAnsi="Century Gothic"/>
                <w:sz w:val="20"/>
                <w:szCs w:val="20"/>
              </w:rPr>
              <w:t xml:space="preserve">- la </w:t>
            </w:r>
            <w:r w:rsidR="00E370D1">
              <w:rPr>
                <w:rFonts w:ascii="Century Gothic" w:hAnsi="Century Gothic"/>
                <w:sz w:val="20"/>
                <w:szCs w:val="20"/>
              </w:rPr>
              <w:t>limitazione del trattamento e le altre garanzie previste per i dati particolari e/o quelli relativi a condanne penali o a reati</w:t>
            </w:r>
          </w:p>
          <w:p w14:paraId="4F4892D4" w14:textId="090A53EA" w:rsidR="0046499E" w:rsidRDefault="0095399D" w:rsidP="0046499E">
            <w:pPr>
              <w:jc w:val="both"/>
              <w:rPr>
                <w:rFonts w:ascii="Century Gothic" w:hAnsi="Century Gothic"/>
                <w:sz w:val="20"/>
                <w:szCs w:val="20"/>
              </w:rPr>
            </w:pPr>
            <w:r>
              <w:rPr>
                <w:rFonts w:ascii="Century Gothic" w:hAnsi="Century Gothic"/>
                <w:sz w:val="20"/>
                <w:szCs w:val="20"/>
              </w:rPr>
              <w:t>-   la r</w:t>
            </w:r>
            <w:r w:rsidR="0046499E" w:rsidRPr="0046499E">
              <w:rPr>
                <w:rFonts w:ascii="Century Gothic" w:hAnsi="Century Gothic"/>
                <w:sz w:val="20"/>
                <w:szCs w:val="20"/>
              </w:rPr>
              <w:t>isoluzione</w:t>
            </w:r>
            <w:r w:rsidR="0046499E">
              <w:rPr>
                <w:rFonts w:ascii="Century Gothic" w:hAnsi="Century Gothic"/>
                <w:sz w:val="20"/>
                <w:szCs w:val="20"/>
              </w:rPr>
              <w:t xml:space="preserve"> del contratto (a qualsiasi titolo)</w:t>
            </w:r>
          </w:p>
          <w:p w14:paraId="37E9284F" w14:textId="6C41E1F7" w:rsidR="0095399D" w:rsidRDefault="0095399D" w:rsidP="0046499E">
            <w:pPr>
              <w:jc w:val="both"/>
              <w:rPr>
                <w:rFonts w:ascii="Century Gothic" w:hAnsi="Century Gothic"/>
                <w:sz w:val="20"/>
                <w:szCs w:val="20"/>
              </w:rPr>
            </w:pPr>
            <w:r>
              <w:rPr>
                <w:rFonts w:ascii="Century Gothic" w:hAnsi="Century Gothic"/>
                <w:sz w:val="20"/>
                <w:szCs w:val="20"/>
              </w:rPr>
              <w:t>-  l</w:t>
            </w:r>
            <w:r w:rsidR="0046499E">
              <w:rPr>
                <w:rFonts w:ascii="Century Gothic" w:hAnsi="Century Gothic"/>
                <w:sz w:val="20"/>
                <w:szCs w:val="20"/>
              </w:rPr>
              <w:t>a tenuta del LUL</w:t>
            </w:r>
            <w:r w:rsidR="0046499E" w:rsidRPr="001178EF">
              <w:rPr>
                <w:rFonts w:ascii="Century Gothic" w:hAnsi="Century Gothic"/>
                <w:sz w:val="20"/>
                <w:szCs w:val="20"/>
              </w:rPr>
              <w:t xml:space="preserve"> </w:t>
            </w:r>
            <w:r w:rsidR="0046499E">
              <w:rPr>
                <w:rFonts w:ascii="Century Gothic" w:hAnsi="Century Gothic"/>
                <w:sz w:val="20"/>
                <w:szCs w:val="20"/>
              </w:rPr>
              <w:t xml:space="preserve">per cui </w:t>
            </w:r>
            <w:r w:rsidR="0046499E" w:rsidRPr="001178EF">
              <w:rPr>
                <w:rFonts w:ascii="Century Gothic" w:hAnsi="Century Gothic"/>
                <w:sz w:val="20"/>
                <w:szCs w:val="20"/>
              </w:rPr>
              <w:t>è previsto, ad esclusione dei dati previdenziali, la conservazione fino a cinque anni dall’ultima registrazione dei dati (D.M. 9 luglio 2008)</w:t>
            </w:r>
          </w:p>
          <w:p w14:paraId="5B53CE76" w14:textId="3686B625" w:rsidR="0046499E" w:rsidRPr="0046499E" w:rsidRDefault="0095399D" w:rsidP="0046499E">
            <w:pPr>
              <w:jc w:val="both"/>
              <w:rPr>
                <w:rFonts w:ascii="Century Gothic" w:hAnsi="Century Gothic"/>
                <w:sz w:val="20"/>
                <w:szCs w:val="20"/>
              </w:rPr>
            </w:pPr>
            <w:r>
              <w:rPr>
                <w:rFonts w:ascii="Century Gothic" w:hAnsi="Century Gothic"/>
                <w:sz w:val="20"/>
                <w:szCs w:val="20"/>
              </w:rPr>
              <w:t>-  le f</w:t>
            </w:r>
            <w:r w:rsidR="0046499E" w:rsidRPr="0046499E">
              <w:rPr>
                <w:rFonts w:ascii="Century Gothic" w:hAnsi="Century Gothic"/>
                <w:sz w:val="20"/>
                <w:szCs w:val="20"/>
              </w:rPr>
              <w:t>inalità che proseguono oltre la conclusione del contratto (es. tenuta della contabilità, art. 2220 c.c.)</w:t>
            </w:r>
          </w:p>
          <w:p w14:paraId="4731CACF" w14:textId="37CACB24" w:rsidR="0046499E" w:rsidRPr="0046499E" w:rsidRDefault="0095399D" w:rsidP="0046499E">
            <w:pPr>
              <w:jc w:val="both"/>
              <w:rPr>
                <w:rFonts w:ascii="Century Gothic" w:hAnsi="Century Gothic"/>
                <w:sz w:val="20"/>
                <w:szCs w:val="20"/>
              </w:rPr>
            </w:pPr>
            <w:r>
              <w:rPr>
                <w:rFonts w:ascii="Century Gothic" w:hAnsi="Century Gothic"/>
                <w:sz w:val="20"/>
                <w:szCs w:val="20"/>
              </w:rPr>
              <w:lastRenderedPageBreak/>
              <w:t xml:space="preserve">-    i termini prescrizionali nel caso applicabili: </w:t>
            </w:r>
            <w:r w:rsidR="0046499E" w:rsidRPr="0046499E">
              <w:rPr>
                <w:rFonts w:ascii="Century Gothic" w:hAnsi="Century Gothic"/>
                <w:sz w:val="20"/>
                <w:szCs w:val="20"/>
              </w:rPr>
              <w:t xml:space="preserve">da cinque a dieci danni dalla definizione </w:t>
            </w:r>
            <w:r w:rsidR="0046499E">
              <w:rPr>
                <w:rFonts w:ascii="Century Gothic" w:hAnsi="Century Gothic"/>
                <w:sz w:val="20"/>
                <w:szCs w:val="20"/>
              </w:rPr>
              <w:t xml:space="preserve">del rapporto </w:t>
            </w:r>
            <w:r w:rsidR="0046499E" w:rsidRPr="0046499E">
              <w:rPr>
                <w:rFonts w:ascii="Century Gothic" w:hAnsi="Century Gothic"/>
                <w:sz w:val="20"/>
                <w:szCs w:val="20"/>
              </w:rPr>
              <w:t>e comunque dal momento in cui i diritti che ne dipendono possono essere esercitati (artt. 2935, 2946 e 2947 c.c.)</w:t>
            </w:r>
          </w:p>
          <w:p w14:paraId="5C3E3E44" w14:textId="694B3D63" w:rsidR="0046499E" w:rsidRPr="0046499E" w:rsidRDefault="0046499E" w:rsidP="0046499E">
            <w:pPr>
              <w:jc w:val="both"/>
              <w:rPr>
                <w:rFonts w:ascii="Century Gothic" w:hAnsi="Century Gothic"/>
                <w:sz w:val="20"/>
                <w:szCs w:val="20"/>
              </w:rPr>
            </w:pPr>
            <w:r w:rsidRPr="0046499E">
              <w:rPr>
                <w:rFonts w:ascii="Century Gothic" w:hAnsi="Century Gothic"/>
                <w:sz w:val="20"/>
                <w:szCs w:val="20"/>
              </w:rPr>
              <w:t>Salvo</w:t>
            </w:r>
            <w:r w:rsidR="0095399D">
              <w:rPr>
                <w:rFonts w:ascii="Century Gothic" w:hAnsi="Century Gothic"/>
                <w:sz w:val="20"/>
                <w:szCs w:val="20"/>
              </w:rPr>
              <w:t>, ancora, l’</w:t>
            </w:r>
            <w:r w:rsidRPr="0046499E">
              <w:rPr>
                <w:rFonts w:ascii="Century Gothic" w:hAnsi="Century Gothic"/>
                <w:sz w:val="20"/>
                <w:szCs w:val="20"/>
              </w:rPr>
              <w:t>eventuale contenzioso se comporta una proroga dei termini predetti</w:t>
            </w:r>
            <w:r>
              <w:rPr>
                <w:rFonts w:ascii="Century Gothic" w:hAnsi="Century Gothic"/>
                <w:sz w:val="20"/>
                <w:szCs w:val="20"/>
              </w:rPr>
              <w:t>, per il tempo necessario al perseguimento de</w:t>
            </w:r>
            <w:r w:rsidR="006D49C3">
              <w:rPr>
                <w:rFonts w:ascii="Century Gothic" w:hAnsi="Century Gothic"/>
                <w:sz w:val="20"/>
                <w:szCs w:val="20"/>
              </w:rPr>
              <w:t>lla relativa finalità</w:t>
            </w:r>
          </w:p>
        </w:tc>
      </w:tr>
      <w:tr w:rsidR="006D49C3" w:rsidRPr="0046499E" w14:paraId="1C534D36" w14:textId="77777777" w:rsidTr="00890BD0">
        <w:tc>
          <w:tcPr>
            <w:tcW w:w="3517" w:type="dxa"/>
          </w:tcPr>
          <w:p w14:paraId="0102B1C6" w14:textId="77777777" w:rsidR="006D49C3" w:rsidRPr="0046499E" w:rsidRDefault="006D49C3" w:rsidP="0046499E">
            <w:pPr>
              <w:jc w:val="both"/>
              <w:rPr>
                <w:rFonts w:ascii="Century Gothic" w:hAnsi="Century Gothic"/>
                <w:sz w:val="20"/>
                <w:szCs w:val="20"/>
              </w:rPr>
            </w:pPr>
            <w:r>
              <w:rPr>
                <w:rFonts w:ascii="Century Gothic" w:hAnsi="Century Gothic"/>
                <w:sz w:val="20"/>
                <w:szCs w:val="20"/>
              </w:rPr>
              <w:lastRenderedPageBreak/>
              <w:t>Dati informatici (tabella 4.1)</w:t>
            </w:r>
          </w:p>
        </w:tc>
        <w:tc>
          <w:tcPr>
            <w:tcW w:w="5763" w:type="dxa"/>
          </w:tcPr>
          <w:p w14:paraId="5F6AB94B" w14:textId="3A7019DB" w:rsidR="006D49C3" w:rsidRPr="0046499E" w:rsidRDefault="006D49C3" w:rsidP="005D0B4A">
            <w:pPr>
              <w:jc w:val="both"/>
              <w:rPr>
                <w:rFonts w:ascii="Century Gothic" w:hAnsi="Century Gothic"/>
                <w:sz w:val="20"/>
                <w:szCs w:val="20"/>
              </w:rPr>
            </w:pPr>
            <w:r>
              <w:rPr>
                <w:rFonts w:ascii="Century Gothic" w:hAnsi="Century Gothic"/>
                <w:sz w:val="20"/>
                <w:szCs w:val="20"/>
              </w:rPr>
              <w:t xml:space="preserve">Nei termini previsti nella tabella di cui al punto 4.1. </w:t>
            </w:r>
            <w:proofErr w:type="gramStart"/>
            <w:r>
              <w:rPr>
                <w:rFonts w:ascii="Century Gothic" w:hAnsi="Century Gothic"/>
                <w:sz w:val="20"/>
                <w:szCs w:val="20"/>
              </w:rPr>
              <w:t>salvo</w:t>
            </w:r>
            <w:proofErr w:type="gramEnd"/>
            <w:r>
              <w:rPr>
                <w:rFonts w:ascii="Century Gothic" w:hAnsi="Century Gothic"/>
                <w:sz w:val="20"/>
                <w:szCs w:val="20"/>
              </w:rPr>
              <w:t xml:space="preserve"> superiori esigenze di sicurezza, non ultime quelle dipendenti da un evento di </w:t>
            </w:r>
            <w:r w:rsidRPr="006D49C3">
              <w:rPr>
                <w:rFonts w:ascii="Century Gothic" w:hAnsi="Century Gothic"/>
                <w:sz w:val="20"/>
                <w:szCs w:val="20"/>
              </w:rPr>
              <w:t xml:space="preserve">data </w:t>
            </w:r>
            <w:proofErr w:type="spellStart"/>
            <w:r w:rsidRPr="006D49C3">
              <w:rPr>
                <w:rFonts w:ascii="Century Gothic" w:hAnsi="Century Gothic"/>
                <w:sz w:val="20"/>
                <w:szCs w:val="20"/>
              </w:rPr>
              <w:t>breach</w:t>
            </w:r>
            <w:proofErr w:type="spellEnd"/>
          </w:p>
        </w:tc>
      </w:tr>
    </w:tbl>
    <w:p w14:paraId="288A9566" w14:textId="77777777" w:rsidR="006D49C3" w:rsidRPr="001178EF" w:rsidRDefault="006D49C3" w:rsidP="009423B3">
      <w:pPr>
        <w:jc w:val="both"/>
        <w:rPr>
          <w:rFonts w:ascii="Century Gothic" w:hAnsi="Century Gothic"/>
          <w:sz w:val="20"/>
          <w:szCs w:val="20"/>
        </w:rPr>
      </w:pPr>
    </w:p>
    <w:p w14:paraId="67922EB0" w14:textId="39E5C7D1" w:rsidR="009423B3" w:rsidRDefault="009423B3" w:rsidP="009423B3">
      <w:pPr>
        <w:jc w:val="both"/>
        <w:rPr>
          <w:rFonts w:ascii="Century Gothic" w:hAnsi="Century Gothic"/>
          <w:sz w:val="20"/>
          <w:szCs w:val="20"/>
        </w:rPr>
      </w:pPr>
      <w:r>
        <w:rPr>
          <w:rFonts w:ascii="Century Gothic" w:hAnsi="Century Gothic"/>
          <w:sz w:val="20"/>
          <w:szCs w:val="20"/>
        </w:rPr>
        <w:t xml:space="preserve">Esaurite tutte le finalità che legittimano la conservazione dei tuoi dati personali, </w:t>
      </w:r>
      <w:r w:rsidR="0004345F">
        <w:rPr>
          <w:rFonts w:ascii="Century Gothic" w:hAnsi="Century Gothic"/>
          <w:sz w:val="20"/>
          <w:szCs w:val="20"/>
        </w:rPr>
        <w:t xml:space="preserve">il </w:t>
      </w:r>
      <w:r w:rsidR="0004345F" w:rsidRPr="00EA5443">
        <w:rPr>
          <w:rFonts w:ascii="Century Gothic" w:hAnsi="Century Gothic"/>
          <w:b/>
          <w:sz w:val="20"/>
          <w:szCs w:val="20"/>
        </w:rPr>
        <w:t>Titolare</w:t>
      </w:r>
      <w:r w:rsidR="0004345F">
        <w:rPr>
          <w:rFonts w:ascii="Century Gothic" w:hAnsi="Century Gothic"/>
          <w:sz w:val="20"/>
          <w:szCs w:val="20"/>
        </w:rPr>
        <w:t xml:space="preserve"> </w:t>
      </w:r>
      <w:r>
        <w:rPr>
          <w:rFonts w:ascii="Century Gothic" w:hAnsi="Century Gothic"/>
          <w:sz w:val="20"/>
          <w:szCs w:val="20"/>
        </w:rPr>
        <w:t xml:space="preserve">avrà cura di cancellarli o di renderli in forma anonima. </w:t>
      </w:r>
    </w:p>
    <w:p w14:paraId="6E15FE76" w14:textId="77777777" w:rsidR="009423B3" w:rsidRDefault="009423B3" w:rsidP="00D24039">
      <w:pPr>
        <w:jc w:val="both"/>
        <w:rPr>
          <w:rFonts w:ascii="Century Gothic" w:hAnsi="Century Gothic"/>
          <w:sz w:val="20"/>
          <w:szCs w:val="20"/>
        </w:rPr>
      </w:pPr>
    </w:p>
    <w:p w14:paraId="5CCFDD9E" w14:textId="77777777" w:rsidR="006D49C3" w:rsidRPr="006D49C3" w:rsidRDefault="006D49C3" w:rsidP="006D49C3">
      <w:pPr>
        <w:jc w:val="both"/>
        <w:rPr>
          <w:rFonts w:ascii="Century Gothic" w:hAnsi="Century Gothic"/>
          <w:b/>
          <w:sz w:val="20"/>
          <w:szCs w:val="20"/>
        </w:rPr>
      </w:pPr>
      <w:r w:rsidRPr="006D49C3">
        <w:rPr>
          <w:rFonts w:ascii="Century Gothic" w:hAnsi="Century Gothic"/>
          <w:b/>
          <w:sz w:val="20"/>
          <w:szCs w:val="20"/>
        </w:rPr>
        <w:t>Quali sono i tuoi diritti?</w:t>
      </w:r>
    </w:p>
    <w:p w14:paraId="2D75CDD7" w14:textId="77777777" w:rsidR="006D49C3" w:rsidRPr="006D49C3" w:rsidRDefault="006D49C3" w:rsidP="006D49C3">
      <w:pPr>
        <w:jc w:val="both"/>
        <w:rPr>
          <w:rFonts w:ascii="Century Gothic" w:hAnsi="Century Gothic"/>
          <w:sz w:val="20"/>
          <w:szCs w:val="20"/>
        </w:rPr>
      </w:pPr>
      <w:r w:rsidRPr="006D49C3">
        <w:rPr>
          <w:rFonts w:ascii="Century Gothic" w:hAnsi="Century Gothic"/>
          <w:sz w:val="20"/>
          <w:szCs w:val="20"/>
        </w:rPr>
        <w:t>I diritti che ti sono riconosciuti ti permettono di avere sempre il controllo dei tuoi dati. I tuoi diritti sono quelli di:</w:t>
      </w:r>
    </w:p>
    <w:p w14:paraId="1B6689F9" w14:textId="77777777" w:rsidR="006D49C3" w:rsidRPr="006D49C3" w:rsidRDefault="006D49C3" w:rsidP="006D49C3">
      <w:pPr>
        <w:numPr>
          <w:ilvl w:val="0"/>
          <w:numId w:val="4"/>
        </w:numPr>
        <w:jc w:val="both"/>
        <w:rPr>
          <w:rFonts w:ascii="Century Gothic" w:hAnsi="Century Gothic"/>
          <w:sz w:val="20"/>
          <w:szCs w:val="20"/>
        </w:rPr>
      </w:pPr>
      <w:proofErr w:type="gramStart"/>
      <w:r w:rsidRPr="006D49C3">
        <w:rPr>
          <w:rFonts w:ascii="Century Gothic" w:hAnsi="Century Gothic"/>
          <w:sz w:val="20"/>
          <w:szCs w:val="20"/>
        </w:rPr>
        <w:t>accesso</w:t>
      </w:r>
      <w:proofErr w:type="gramEnd"/>
      <w:r w:rsidRPr="006D49C3">
        <w:rPr>
          <w:rFonts w:ascii="Century Gothic" w:hAnsi="Century Gothic"/>
          <w:sz w:val="20"/>
          <w:szCs w:val="20"/>
        </w:rPr>
        <w:t>;</w:t>
      </w:r>
    </w:p>
    <w:p w14:paraId="47C7D944" w14:textId="77777777" w:rsidR="006D49C3" w:rsidRPr="006D49C3" w:rsidRDefault="006D49C3" w:rsidP="006D49C3">
      <w:pPr>
        <w:numPr>
          <w:ilvl w:val="0"/>
          <w:numId w:val="4"/>
        </w:numPr>
        <w:jc w:val="both"/>
        <w:rPr>
          <w:rFonts w:ascii="Century Gothic" w:hAnsi="Century Gothic"/>
          <w:sz w:val="20"/>
          <w:szCs w:val="20"/>
        </w:rPr>
      </w:pPr>
      <w:proofErr w:type="gramStart"/>
      <w:r w:rsidRPr="006D49C3">
        <w:rPr>
          <w:rFonts w:ascii="Century Gothic" w:hAnsi="Century Gothic"/>
          <w:sz w:val="20"/>
          <w:szCs w:val="20"/>
        </w:rPr>
        <w:t>rettifica</w:t>
      </w:r>
      <w:proofErr w:type="gramEnd"/>
      <w:r w:rsidRPr="006D49C3">
        <w:rPr>
          <w:rFonts w:ascii="Century Gothic" w:hAnsi="Century Gothic"/>
          <w:sz w:val="20"/>
          <w:szCs w:val="20"/>
        </w:rPr>
        <w:t>;</w:t>
      </w:r>
    </w:p>
    <w:p w14:paraId="58E6EE4D" w14:textId="77777777" w:rsidR="006D49C3" w:rsidRPr="006D49C3" w:rsidRDefault="006D49C3" w:rsidP="006D49C3">
      <w:pPr>
        <w:numPr>
          <w:ilvl w:val="0"/>
          <w:numId w:val="4"/>
        </w:numPr>
        <w:jc w:val="both"/>
        <w:rPr>
          <w:rFonts w:ascii="Century Gothic" w:hAnsi="Century Gothic"/>
          <w:sz w:val="20"/>
          <w:szCs w:val="20"/>
        </w:rPr>
      </w:pPr>
      <w:proofErr w:type="gramStart"/>
      <w:r w:rsidRPr="006D49C3">
        <w:rPr>
          <w:rFonts w:ascii="Century Gothic" w:hAnsi="Century Gothic"/>
          <w:sz w:val="20"/>
          <w:szCs w:val="20"/>
        </w:rPr>
        <w:t>cancellazione</w:t>
      </w:r>
      <w:proofErr w:type="gramEnd"/>
      <w:r w:rsidRPr="006D49C3">
        <w:rPr>
          <w:rFonts w:ascii="Century Gothic" w:hAnsi="Century Gothic"/>
          <w:sz w:val="20"/>
          <w:szCs w:val="20"/>
        </w:rPr>
        <w:t>;</w:t>
      </w:r>
    </w:p>
    <w:p w14:paraId="2E50EFB1" w14:textId="77777777" w:rsidR="006D49C3" w:rsidRPr="006D49C3" w:rsidRDefault="006D49C3" w:rsidP="006D49C3">
      <w:pPr>
        <w:numPr>
          <w:ilvl w:val="0"/>
          <w:numId w:val="4"/>
        </w:numPr>
        <w:jc w:val="both"/>
        <w:rPr>
          <w:rFonts w:ascii="Century Gothic" w:hAnsi="Century Gothic"/>
          <w:sz w:val="20"/>
          <w:szCs w:val="20"/>
        </w:rPr>
      </w:pPr>
      <w:proofErr w:type="gramStart"/>
      <w:r w:rsidRPr="006D49C3">
        <w:rPr>
          <w:rFonts w:ascii="Century Gothic" w:hAnsi="Century Gothic"/>
          <w:sz w:val="20"/>
          <w:szCs w:val="20"/>
        </w:rPr>
        <w:t>limitazione</w:t>
      </w:r>
      <w:proofErr w:type="gramEnd"/>
      <w:r w:rsidRPr="006D49C3">
        <w:rPr>
          <w:rFonts w:ascii="Century Gothic" w:hAnsi="Century Gothic"/>
          <w:sz w:val="20"/>
          <w:szCs w:val="20"/>
        </w:rPr>
        <w:t xml:space="preserve"> del trattamento;</w:t>
      </w:r>
    </w:p>
    <w:p w14:paraId="72082C78" w14:textId="77777777" w:rsidR="006D49C3" w:rsidRPr="006D49C3" w:rsidRDefault="006D49C3" w:rsidP="006D49C3">
      <w:pPr>
        <w:numPr>
          <w:ilvl w:val="0"/>
          <w:numId w:val="4"/>
        </w:numPr>
        <w:jc w:val="both"/>
        <w:rPr>
          <w:rFonts w:ascii="Century Gothic" w:hAnsi="Century Gothic"/>
          <w:sz w:val="20"/>
          <w:szCs w:val="20"/>
        </w:rPr>
      </w:pPr>
      <w:proofErr w:type="gramStart"/>
      <w:r w:rsidRPr="006D49C3">
        <w:rPr>
          <w:rFonts w:ascii="Century Gothic" w:hAnsi="Century Gothic"/>
          <w:sz w:val="20"/>
          <w:szCs w:val="20"/>
        </w:rPr>
        <w:t>opposizione</w:t>
      </w:r>
      <w:proofErr w:type="gramEnd"/>
      <w:r w:rsidRPr="006D49C3">
        <w:rPr>
          <w:rFonts w:ascii="Century Gothic" w:hAnsi="Century Gothic"/>
          <w:sz w:val="20"/>
          <w:szCs w:val="20"/>
        </w:rPr>
        <w:t xml:space="preserve"> al trattamento;</w:t>
      </w:r>
    </w:p>
    <w:p w14:paraId="3E9EE943" w14:textId="77777777" w:rsidR="006D49C3" w:rsidRPr="006D49C3" w:rsidRDefault="006D49C3" w:rsidP="006D49C3">
      <w:pPr>
        <w:numPr>
          <w:ilvl w:val="0"/>
          <w:numId w:val="4"/>
        </w:numPr>
        <w:jc w:val="both"/>
        <w:rPr>
          <w:rFonts w:ascii="Century Gothic" w:hAnsi="Century Gothic"/>
          <w:sz w:val="20"/>
          <w:szCs w:val="20"/>
        </w:rPr>
      </w:pPr>
      <w:proofErr w:type="gramStart"/>
      <w:r w:rsidRPr="006D49C3">
        <w:rPr>
          <w:rFonts w:ascii="Century Gothic" w:hAnsi="Century Gothic"/>
          <w:sz w:val="20"/>
          <w:szCs w:val="20"/>
        </w:rPr>
        <w:t>portabilità</w:t>
      </w:r>
      <w:proofErr w:type="gramEnd"/>
      <w:r w:rsidRPr="006D49C3">
        <w:rPr>
          <w:rFonts w:ascii="Century Gothic" w:hAnsi="Century Gothic"/>
          <w:sz w:val="20"/>
          <w:szCs w:val="20"/>
        </w:rPr>
        <w:t xml:space="preserve">. </w:t>
      </w:r>
    </w:p>
    <w:p w14:paraId="716777F1" w14:textId="77777777" w:rsidR="006D49C3" w:rsidRPr="006D49C3" w:rsidRDefault="006D49C3" w:rsidP="006D49C3">
      <w:pPr>
        <w:jc w:val="both"/>
        <w:rPr>
          <w:rFonts w:ascii="Century Gothic" w:hAnsi="Century Gothic"/>
          <w:sz w:val="20"/>
          <w:szCs w:val="20"/>
        </w:rPr>
      </w:pPr>
      <w:r w:rsidRPr="006D49C3">
        <w:rPr>
          <w:rFonts w:ascii="Century Gothic" w:hAnsi="Century Gothic"/>
          <w:sz w:val="20"/>
          <w:szCs w:val="20"/>
        </w:rPr>
        <w:t>In sostanza tu, in ogni momento e a titolo gratuito e senza oneri e formalità particolari per la tua richiesta, puoi:</w:t>
      </w:r>
    </w:p>
    <w:p w14:paraId="29715921" w14:textId="3D07411F" w:rsidR="006D49C3" w:rsidRPr="006D49C3" w:rsidRDefault="006D49C3" w:rsidP="006D49C3">
      <w:pPr>
        <w:numPr>
          <w:ilvl w:val="0"/>
          <w:numId w:val="4"/>
        </w:numPr>
        <w:jc w:val="both"/>
        <w:rPr>
          <w:rFonts w:ascii="Century Gothic" w:hAnsi="Century Gothic"/>
          <w:sz w:val="20"/>
          <w:szCs w:val="20"/>
        </w:rPr>
      </w:pPr>
      <w:proofErr w:type="gramStart"/>
      <w:r w:rsidRPr="006D49C3">
        <w:rPr>
          <w:rFonts w:ascii="Century Gothic" w:hAnsi="Century Gothic"/>
          <w:sz w:val="20"/>
          <w:szCs w:val="20"/>
        </w:rPr>
        <w:t>ottenere</w:t>
      </w:r>
      <w:proofErr w:type="gramEnd"/>
      <w:r w:rsidRPr="006D49C3">
        <w:rPr>
          <w:rFonts w:ascii="Century Gothic" w:hAnsi="Century Gothic"/>
          <w:sz w:val="20"/>
          <w:szCs w:val="20"/>
        </w:rPr>
        <w:t xml:space="preserve"> conferma del trattamento operato dal</w:t>
      </w:r>
      <w:r w:rsidR="0004345F">
        <w:rPr>
          <w:rFonts w:ascii="Century Gothic" w:hAnsi="Century Gothic"/>
          <w:sz w:val="20"/>
          <w:szCs w:val="20"/>
        </w:rPr>
        <w:t xml:space="preserve"> </w:t>
      </w:r>
      <w:r w:rsidR="0004345F" w:rsidRPr="00EA5443">
        <w:rPr>
          <w:rFonts w:ascii="Century Gothic" w:hAnsi="Century Gothic"/>
          <w:b/>
          <w:sz w:val="20"/>
          <w:szCs w:val="20"/>
        </w:rPr>
        <w:t>Titolare</w:t>
      </w:r>
    </w:p>
    <w:p w14:paraId="7C751523" w14:textId="77777777" w:rsidR="006D49C3" w:rsidRPr="006D49C3" w:rsidRDefault="006D49C3" w:rsidP="006D49C3">
      <w:pPr>
        <w:numPr>
          <w:ilvl w:val="0"/>
          <w:numId w:val="4"/>
        </w:numPr>
        <w:jc w:val="both"/>
        <w:rPr>
          <w:rFonts w:ascii="Century Gothic" w:hAnsi="Century Gothic"/>
          <w:b/>
          <w:bCs/>
          <w:sz w:val="20"/>
          <w:szCs w:val="20"/>
        </w:rPr>
      </w:pPr>
      <w:proofErr w:type="gramStart"/>
      <w:r w:rsidRPr="006D49C3">
        <w:rPr>
          <w:rFonts w:ascii="Century Gothic" w:hAnsi="Century Gothic"/>
          <w:sz w:val="20"/>
          <w:szCs w:val="20"/>
        </w:rPr>
        <w:t>accedere</w:t>
      </w:r>
      <w:proofErr w:type="gramEnd"/>
      <w:r w:rsidRPr="006D49C3">
        <w:rPr>
          <w:rFonts w:ascii="Century Gothic" w:hAnsi="Century Gothic"/>
          <w:sz w:val="20"/>
          <w:szCs w:val="20"/>
        </w:rPr>
        <w:t xml:space="preserve"> ai tuoi dati personali e conoscerne l’origine (quando i dati non sono ottenuti da te direttamente), le finalità e gli scopi del trattamento, i dati dei soggetti a cui essi sono comunicati, il periodo di conservazione dei tuoi dati o i criteri utili per determinarlo;</w:t>
      </w:r>
    </w:p>
    <w:p w14:paraId="32B8CADD" w14:textId="77777777" w:rsidR="006D49C3" w:rsidRPr="006D49C3" w:rsidRDefault="006D49C3" w:rsidP="006D49C3">
      <w:pPr>
        <w:numPr>
          <w:ilvl w:val="0"/>
          <w:numId w:val="4"/>
        </w:numPr>
        <w:jc w:val="both"/>
        <w:rPr>
          <w:rFonts w:ascii="Century Gothic" w:hAnsi="Century Gothic"/>
          <w:b/>
          <w:bCs/>
          <w:sz w:val="20"/>
          <w:szCs w:val="20"/>
        </w:rPr>
      </w:pPr>
      <w:proofErr w:type="gramStart"/>
      <w:r w:rsidRPr="006D49C3">
        <w:rPr>
          <w:rFonts w:ascii="Century Gothic" w:hAnsi="Century Gothic"/>
          <w:sz w:val="20"/>
          <w:szCs w:val="20"/>
        </w:rPr>
        <w:t>aggiornare</w:t>
      </w:r>
      <w:proofErr w:type="gramEnd"/>
      <w:r w:rsidRPr="006D49C3">
        <w:rPr>
          <w:rFonts w:ascii="Century Gothic" w:hAnsi="Century Gothic"/>
          <w:sz w:val="20"/>
          <w:szCs w:val="20"/>
        </w:rPr>
        <w:t xml:space="preserve"> o rettificare i tuoi dati personali in modo che siano sempre esatti e accurati;</w:t>
      </w:r>
    </w:p>
    <w:p w14:paraId="764B5088" w14:textId="77777777" w:rsidR="006D49C3" w:rsidRPr="006D49C3" w:rsidRDefault="006D49C3" w:rsidP="006D49C3">
      <w:pPr>
        <w:numPr>
          <w:ilvl w:val="0"/>
          <w:numId w:val="4"/>
        </w:numPr>
        <w:jc w:val="both"/>
        <w:rPr>
          <w:rFonts w:ascii="Century Gothic" w:hAnsi="Century Gothic"/>
          <w:b/>
          <w:bCs/>
          <w:sz w:val="20"/>
          <w:szCs w:val="20"/>
        </w:rPr>
      </w:pPr>
      <w:proofErr w:type="gramStart"/>
      <w:r w:rsidRPr="006D49C3">
        <w:rPr>
          <w:rFonts w:ascii="Century Gothic" w:hAnsi="Century Gothic"/>
          <w:sz w:val="20"/>
          <w:szCs w:val="20"/>
        </w:rPr>
        <w:t>cancellare</w:t>
      </w:r>
      <w:proofErr w:type="gramEnd"/>
      <w:r w:rsidRPr="006D49C3">
        <w:rPr>
          <w:rFonts w:ascii="Century Gothic" w:hAnsi="Century Gothic"/>
          <w:sz w:val="20"/>
          <w:szCs w:val="20"/>
        </w:rPr>
        <w:t xml:space="preserve"> i tuoi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14:paraId="425D5FDA" w14:textId="4392624C" w:rsidR="006D49C3" w:rsidRPr="006D49C3" w:rsidRDefault="006D49C3" w:rsidP="006D49C3">
      <w:pPr>
        <w:numPr>
          <w:ilvl w:val="0"/>
          <w:numId w:val="4"/>
        </w:numPr>
        <w:jc w:val="both"/>
        <w:rPr>
          <w:rFonts w:ascii="Century Gothic" w:hAnsi="Century Gothic"/>
          <w:b/>
          <w:bCs/>
          <w:sz w:val="20"/>
          <w:szCs w:val="20"/>
        </w:rPr>
      </w:pPr>
      <w:proofErr w:type="gramStart"/>
      <w:r w:rsidRPr="006D49C3">
        <w:rPr>
          <w:rFonts w:ascii="Century Gothic" w:hAnsi="Century Gothic"/>
          <w:sz w:val="20"/>
          <w:szCs w:val="20"/>
        </w:rPr>
        <w:t>limitare</w:t>
      </w:r>
      <w:proofErr w:type="gramEnd"/>
      <w:r w:rsidRPr="006D49C3">
        <w:rPr>
          <w:rFonts w:ascii="Century Gothic" w:hAnsi="Century Gothic"/>
          <w:sz w:val="20"/>
          <w:szCs w:val="20"/>
        </w:rPr>
        <w:t xml:space="preserve"> il trattamento dei tuoi dati personali in talune circostanze, ad esempio laddove tu ne abbia contestato l’esattezza, per il periodo necessario a</w:t>
      </w:r>
      <w:r>
        <w:rPr>
          <w:rFonts w:ascii="Century Gothic" w:hAnsi="Century Gothic"/>
          <w:sz w:val="20"/>
          <w:szCs w:val="20"/>
        </w:rPr>
        <w:t>l</w:t>
      </w:r>
      <w:r w:rsidR="0004345F">
        <w:rPr>
          <w:rFonts w:ascii="Century Gothic" w:hAnsi="Century Gothic"/>
          <w:sz w:val="20"/>
          <w:szCs w:val="20"/>
        </w:rPr>
        <w:t xml:space="preserve"> </w:t>
      </w:r>
      <w:r w:rsidR="0004345F" w:rsidRPr="00EA5443">
        <w:rPr>
          <w:rFonts w:ascii="Century Gothic" w:hAnsi="Century Gothic"/>
          <w:b/>
          <w:sz w:val="20"/>
          <w:szCs w:val="20"/>
        </w:rPr>
        <w:t>Titolare</w:t>
      </w:r>
      <w:r w:rsidR="0004345F" w:rsidRPr="006D49C3">
        <w:rPr>
          <w:rFonts w:ascii="Century Gothic" w:hAnsi="Century Gothic"/>
          <w:sz w:val="20"/>
          <w:szCs w:val="20"/>
        </w:rPr>
        <w:t xml:space="preserve"> </w:t>
      </w:r>
      <w:r w:rsidRPr="006D49C3">
        <w:rPr>
          <w:rFonts w:ascii="Century Gothic" w:hAnsi="Century Gothic"/>
          <w:sz w:val="20"/>
          <w:szCs w:val="20"/>
        </w:rPr>
        <w:t>per verificarne l’accuratezza. Tu devi essere informato, in tempi congrui, anche di quando il periodo di sospensione si sia compiuto o la causa della limitazione del trattamento sia venuta meno, e quindi la limitazione stessa revocata;</w:t>
      </w:r>
    </w:p>
    <w:p w14:paraId="1332FE26" w14:textId="77777777" w:rsidR="006D49C3" w:rsidRPr="006D49C3" w:rsidRDefault="006D49C3" w:rsidP="006D49C3">
      <w:pPr>
        <w:numPr>
          <w:ilvl w:val="0"/>
          <w:numId w:val="4"/>
        </w:numPr>
        <w:jc w:val="both"/>
        <w:rPr>
          <w:rFonts w:ascii="Century Gothic" w:hAnsi="Century Gothic"/>
          <w:b/>
          <w:bCs/>
          <w:sz w:val="20"/>
          <w:szCs w:val="20"/>
        </w:rPr>
      </w:pPr>
      <w:proofErr w:type="gramStart"/>
      <w:r w:rsidRPr="006D49C3">
        <w:rPr>
          <w:rFonts w:ascii="Century Gothic" w:hAnsi="Century Gothic"/>
          <w:sz w:val="20"/>
          <w:szCs w:val="20"/>
        </w:rPr>
        <w:t>ottenere</w:t>
      </w:r>
      <w:proofErr w:type="gramEnd"/>
      <w:r w:rsidRPr="006D49C3">
        <w:rPr>
          <w:rFonts w:ascii="Century Gothic" w:hAnsi="Century Gothic"/>
          <w:sz w:val="20"/>
          <w:szCs w:val="20"/>
        </w:rPr>
        <w:t xml:space="preserve"> i tuoi dati personali, se il loro trattamento avvenga sulla base di un contratto e con strumenti automatizzati, in formato elettronico anche al fine di trasmetterli ad altro titolare del trattamento.</w:t>
      </w:r>
    </w:p>
    <w:p w14:paraId="264CA404" w14:textId="2ED9059C" w:rsidR="006D49C3" w:rsidRPr="006D49C3" w:rsidRDefault="0004345F" w:rsidP="006D49C3">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6D49C3">
        <w:rPr>
          <w:rFonts w:ascii="Century Gothic" w:hAnsi="Century Gothic"/>
          <w:sz w:val="20"/>
          <w:szCs w:val="20"/>
        </w:rPr>
        <w:t xml:space="preserve"> </w:t>
      </w:r>
      <w:r w:rsidR="006D49C3" w:rsidRPr="006D49C3">
        <w:rPr>
          <w:rFonts w:ascii="Century Gothic" w:hAnsi="Century Gothic"/>
          <w:sz w:val="20"/>
          <w:szCs w:val="20"/>
        </w:rPr>
        <w:t xml:space="preserve">dovrà procedere in tal senso senza ritardo e, comunque, al più tardi entro un mese dal ricevimento della tua richiesta. Il termine può essere prorogato di due mesi, se necessario, tenuto conto della complessità e del numero delle richieste ricevute. In tali casi </w:t>
      </w:r>
      <w:r>
        <w:rPr>
          <w:rFonts w:ascii="Century Gothic" w:hAnsi="Century Gothic"/>
          <w:sz w:val="20"/>
          <w:szCs w:val="20"/>
        </w:rPr>
        <w:t xml:space="preserve">il </w:t>
      </w:r>
      <w:r w:rsidRPr="00EA5443">
        <w:rPr>
          <w:rFonts w:ascii="Century Gothic" w:hAnsi="Century Gothic"/>
          <w:b/>
          <w:sz w:val="20"/>
          <w:szCs w:val="20"/>
        </w:rPr>
        <w:t>Titolare</w:t>
      </w:r>
      <w:r w:rsidRPr="006D49C3">
        <w:rPr>
          <w:rFonts w:ascii="Century Gothic" w:hAnsi="Century Gothic"/>
          <w:sz w:val="20"/>
          <w:szCs w:val="20"/>
        </w:rPr>
        <w:t xml:space="preserve"> </w:t>
      </w:r>
      <w:r w:rsidR="006D49C3" w:rsidRPr="006D49C3">
        <w:rPr>
          <w:rFonts w:ascii="Century Gothic" w:hAnsi="Century Gothic"/>
          <w:sz w:val="20"/>
          <w:szCs w:val="20"/>
        </w:rPr>
        <w:t xml:space="preserve">entro un mese dal ricevimento della tua richiesta, ti informerà e ti metterà al corrente dei motivi della proroga. </w:t>
      </w:r>
    </w:p>
    <w:p w14:paraId="653CE75F" w14:textId="3C53266E" w:rsidR="006D49C3" w:rsidRPr="006D49C3" w:rsidRDefault="006D49C3" w:rsidP="006D49C3">
      <w:pPr>
        <w:jc w:val="both"/>
        <w:rPr>
          <w:rFonts w:ascii="Century Gothic" w:hAnsi="Century Gothic"/>
          <w:sz w:val="20"/>
          <w:szCs w:val="20"/>
        </w:rPr>
      </w:pPr>
      <w:r w:rsidRPr="006D49C3">
        <w:rPr>
          <w:rFonts w:ascii="Century Gothic" w:hAnsi="Century Gothic"/>
          <w:sz w:val="20"/>
          <w:szCs w:val="20"/>
        </w:rPr>
        <w:t xml:space="preserve">Per ogni ulteriore informazione e comunque per inviare la tua </w:t>
      </w:r>
      <w:r w:rsidR="00274F3F" w:rsidRPr="006D49C3">
        <w:rPr>
          <w:rFonts w:ascii="Century Gothic" w:hAnsi="Century Gothic"/>
          <w:sz w:val="20"/>
          <w:szCs w:val="20"/>
        </w:rPr>
        <w:t xml:space="preserve">richiesta </w:t>
      </w:r>
      <w:r w:rsidR="00274F3F" w:rsidRPr="005D0B4A">
        <w:rPr>
          <w:rFonts w:ascii="Century Gothic" w:hAnsi="Century Gothic"/>
          <w:sz w:val="20"/>
          <w:szCs w:val="20"/>
        </w:rPr>
        <w:t>scrivi</w:t>
      </w:r>
      <w:r w:rsidR="005D0B4A" w:rsidRPr="005D0B4A">
        <w:rPr>
          <w:rFonts w:ascii="Century Gothic" w:hAnsi="Century Gothic"/>
          <w:sz w:val="20"/>
          <w:szCs w:val="20"/>
        </w:rPr>
        <w:t xml:space="preserve"> a</w:t>
      </w:r>
      <w:r w:rsidRPr="005D0B4A">
        <w:rPr>
          <w:rFonts w:ascii="Century Gothic" w:hAnsi="Century Gothic"/>
          <w:sz w:val="20"/>
          <w:szCs w:val="20"/>
        </w:rPr>
        <w:t>ll’indirizzo</w:t>
      </w:r>
      <w:r w:rsidRPr="00B3632D">
        <w:rPr>
          <w:rFonts w:ascii="Century Gothic" w:hAnsi="Century Gothic"/>
          <w:sz w:val="20"/>
          <w:szCs w:val="20"/>
          <w:highlight w:val="yellow"/>
        </w:rPr>
        <w:t xml:space="preserve"> </w:t>
      </w:r>
      <w:r w:rsidR="005D0B4A">
        <w:rPr>
          <w:rFonts w:ascii="Century Gothic" w:hAnsi="Century Gothic"/>
          <w:sz w:val="20"/>
          <w:szCs w:val="20"/>
        </w:rPr>
        <w:t>cislscuola_frosinone@cisl.it</w:t>
      </w:r>
    </w:p>
    <w:p w14:paraId="6C851102" w14:textId="77777777" w:rsidR="006D49C3" w:rsidRPr="006D49C3" w:rsidRDefault="006D49C3" w:rsidP="006D49C3">
      <w:pPr>
        <w:jc w:val="both"/>
        <w:rPr>
          <w:rFonts w:ascii="Century Gothic" w:hAnsi="Century Gothic"/>
          <w:sz w:val="20"/>
          <w:szCs w:val="20"/>
        </w:rPr>
      </w:pPr>
    </w:p>
    <w:p w14:paraId="47EA7057" w14:textId="77777777" w:rsidR="006D49C3" w:rsidRPr="006D49C3" w:rsidRDefault="006D49C3" w:rsidP="006D49C3">
      <w:pPr>
        <w:jc w:val="both"/>
        <w:rPr>
          <w:rFonts w:ascii="Century Gothic" w:hAnsi="Century Gothic"/>
          <w:b/>
          <w:sz w:val="20"/>
          <w:szCs w:val="20"/>
        </w:rPr>
      </w:pPr>
      <w:r w:rsidRPr="006D49C3">
        <w:rPr>
          <w:rFonts w:ascii="Century Gothic" w:hAnsi="Century Gothic"/>
          <w:b/>
          <w:sz w:val="20"/>
          <w:szCs w:val="20"/>
        </w:rPr>
        <w:lastRenderedPageBreak/>
        <w:t>Come e quando puoi opporti al trattamento dei tuoi dati personali?</w:t>
      </w:r>
    </w:p>
    <w:p w14:paraId="07E481C4" w14:textId="78D27C82" w:rsidR="006D49C3" w:rsidRPr="006D49C3" w:rsidRDefault="006D49C3" w:rsidP="006D49C3">
      <w:pPr>
        <w:jc w:val="both"/>
        <w:rPr>
          <w:rFonts w:ascii="Century Gothic" w:hAnsi="Century Gothic"/>
          <w:sz w:val="20"/>
          <w:szCs w:val="20"/>
        </w:rPr>
      </w:pPr>
      <w:r w:rsidRPr="006D49C3">
        <w:rPr>
          <w:rFonts w:ascii="Century Gothic" w:hAnsi="Century Gothic"/>
          <w:sz w:val="20"/>
          <w:szCs w:val="20"/>
        </w:rPr>
        <w:t xml:space="preserve">Per motivi relativi alla tua situazione particolare, puoi opporti in ogni momento al trattamento </w:t>
      </w:r>
      <w:r w:rsidRPr="005D0B4A">
        <w:rPr>
          <w:rFonts w:ascii="Century Gothic" w:hAnsi="Century Gothic"/>
          <w:sz w:val="20"/>
          <w:szCs w:val="20"/>
        </w:rPr>
        <w:t>dei tuoi dati personali se esso è fondato sul legittimo interesse, inviando la tua richiesta</w:t>
      </w:r>
      <w:r w:rsidR="005D0B4A" w:rsidRPr="005D0B4A">
        <w:rPr>
          <w:rFonts w:ascii="Century Gothic" w:hAnsi="Century Gothic"/>
          <w:sz w:val="20"/>
          <w:szCs w:val="20"/>
        </w:rPr>
        <w:t xml:space="preserve"> alla CISL SCUOLA</w:t>
      </w:r>
      <w:r w:rsidR="005D0B4A">
        <w:rPr>
          <w:rFonts w:ascii="Century Gothic" w:hAnsi="Century Gothic"/>
          <w:sz w:val="20"/>
          <w:szCs w:val="20"/>
        </w:rPr>
        <w:t xml:space="preserve"> FROSINONE via Marco </w:t>
      </w:r>
      <w:r w:rsidR="005D0B4A" w:rsidRPr="005D0B4A">
        <w:rPr>
          <w:rFonts w:ascii="Century Gothic" w:hAnsi="Century Gothic"/>
          <w:sz w:val="20"/>
          <w:szCs w:val="20"/>
        </w:rPr>
        <w:t>T</w:t>
      </w:r>
      <w:r w:rsidR="005D0B4A">
        <w:rPr>
          <w:rFonts w:ascii="Century Gothic" w:hAnsi="Century Gothic"/>
          <w:sz w:val="20"/>
          <w:szCs w:val="20"/>
        </w:rPr>
        <w:t xml:space="preserve">ullio </w:t>
      </w:r>
      <w:r w:rsidR="005D0B4A" w:rsidRPr="005D0B4A">
        <w:rPr>
          <w:rFonts w:ascii="Century Gothic" w:hAnsi="Century Gothic"/>
          <w:sz w:val="20"/>
          <w:szCs w:val="20"/>
        </w:rPr>
        <w:t>Cicerone 70, 03100 Frosinone oppure</w:t>
      </w:r>
      <w:r w:rsidRPr="005D0B4A">
        <w:rPr>
          <w:rFonts w:ascii="Century Gothic" w:hAnsi="Century Gothic"/>
          <w:sz w:val="20"/>
          <w:szCs w:val="20"/>
        </w:rPr>
        <w:t xml:space="preserve"> all’indirizzo </w:t>
      </w:r>
      <w:r w:rsidR="005D0B4A">
        <w:rPr>
          <w:rFonts w:ascii="Century Gothic" w:hAnsi="Century Gothic"/>
          <w:sz w:val="20"/>
          <w:szCs w:val="20"/>
        </w:rPr>
        <w:t>dpo.cislscuola.frosinone@cisl.it</w:t>
      </w:r>
      <w:r w:rsidRPr="006D49C3">
        <w:rPr>
          <w:rFonts w:ascii="Century Gothic" w:hAnsi="Century Gothic"/>
          <w:sz w:val="20"/>
          <w:szCs w:val="20"/>
          <w:u w:val="single"/>
        </w:rPr>
        <w:t xml:space="preserve"> </w:t>
      </w:r>
    </w:p>
    <w:p w14:paraId="6452EC9B" w14:textId="77777777" w:rsidR="0046499E" w:rsidRDefault="006D49C3" w:rsidP="006D49C3">
      <w:pPr>
        <w:jc w:val="both"/>
        <w:rPr>
          <w:rFonts w:ascii="Century Gothic" w:hAnsi="Century Gothic"/>
          <w:bCs/>
          <w:sz w:val="20"/>
          <w:szCs w:val="20"/>
        </w:rPr>
      </w:pPr>
      <w:r w:rsidRPr="006D49C3">
        <w:rPr>
          <w:rFonts w:ascii="Century Gothic" w:hAnsi="Century Gothic"/>
          <w:bCs/>
          <w:sz w:val="20"/>
          <w:szCs w:val="20"/>
        </w:rPr>
        <w:t>Tu hai diritto alla cancellazione dei tuoi dati personali se non esiste un motivo legittimo prevalente rispetto a quello che ha dato origine alla tua richiesta.</w:t>
      </w:r>
    </w:p>
    <w:p w14:paraId="5C4BDD2F" w14:textId="77777777" w:rsidR="006D49C3" w:rsidRDefault="006D49C3" w:rsidP="006D49C3">
      <w:pPr>
        <w:jc w:val="both"/>
        <w:rPr>
          <w:rFonts w:ascii="Century Gothic" w:hAnsi="Century Gothic"/>
          <w:bCs/>
          <w:sz w:val="20"/>
          <w:szCs w:val="20"/>
        </w:rPr>
      </w:pPr>
    </w:p>
    <w:p w14:paraId="65713CF9" w14:textId="77777777" w:rsidR="006D49C3" w:rsidRPr="006D49C3" w:rsidRDefault="006D49C3" w:rsidP="006D49C3">
      <w:pPr>
        <w:jc w:val="both"/>
        <w:rPr>
          <w:rFonts w:ascii="Century Gothic" w:hAnsi="Century Gothic"/>
          <w:b/>
          <w:bCs/>
          <w:sz w:val="20"/>
          <w:szCs w:val="20"/>
        </w:rPr>
      </w:pPr>
      <w:r w:rsidRPr="006D49C3">
        <w:rPr>
          <w:rFonts w:ascii="Century Gothic" w:hAnsi="Century Gothic"/>
          <w:b/>
          <w:bCs/>
          <w:sz w:val="20"/>
          <w:szCs w:val="20"/>
        </w:rPr>
        <w:t>A chi puoi proporre reclamo?</w:t>
      </w:r>
    </w:p>
    <w:p w14:paraId="443D01AF" w14:textId="77777777" w:rsidR="006D49C3" w:rsidRPr="006D49C3" w:rsidRDefault="006D49C3" w:rsidP="006D49C3">
      <w:pPr>
        <w:jc w:val="both"/>
        <w:rPr>
          <w:rFonts w:ascii="Century Gothic" w:hAnsi="Century Gothic"/>
          <w:bCs/>
          <w:sz w:val="20"/>
          <w:szCs w:val="20"/>
        </w:rPr>
      </w:pPr>
      <w:r w:rsidRPr="006D49C3">
        <w:rPr>
          <w:rFonts w:ascii="Century Gothic" w:hAnsi="Century Gothic"/>
          <w:bCs/>
          <w:sz w:val="20"/>
          <w:szCs w:val="20"/>
        </w:rPr>
        <w:t>Fatta salva ogni altra azione in sede amministrativa o giudiziaria, puoi presentare un reclamo all’autorità garante per la protezione dei dati personali, a meno che tu non risieda o non svolga la tua attività lavorativa in altro Stato membro. In tale ultimo caso, o in quello in cui la violazione della normativa in materia di protezione dei dati personali avvenga in altro paese dell’Ue, la competenza a ricevere e conoscere il reclamo sarà delle autorità di controllo ivi stabilite.</w:t>
      </w:r>
    </w:p>
    <w:p w14:paraId="73767F9F" w14:textId="77777777" w:rsidR="006D49C3" w:rsidRPr="006D49C3" w:rsidRDefault="006D49C3" w:rsidP="006D49C3">
      <w:pPr>
        <w:jc w:val="both"/>
        <w:rPr>
          <w:rFonts w:ascii="Century Gothic" w:hAnsi="Century Gothic"/>
          <w:bCs/>
          <w:sz w:val="20"/>
          <w:szCs w:val="20"/>
        </w:rPr>
      </w:pPr>
    </w:p>
    <w:p w14:paraId="240AE9EE" w14:textId="03C30484" w:rsidR="006D49C3" w:rsidRPr="006D49C3" w:rsidRDefault="006D49C3" w:rsidP="006D49C3">
      <w:pPr>
        <w:jc w:val="both"/>
        <w:rPr>
          <w:rFonts w:ascii="Century Gothic" w:hAnsi="Century Gothic"/>
          <w:bCs/>
          <w:sz w:val="20"/>
          <w:szCs w:val="20"/>
        </w:rPr>
      </w:pPr>
      <w:r w:rsidRPr="006D49C3">
        <w:rPr>
          <w:rFonts w:ascii="Century Gothic" w:hAnsi="Century Gothic"/>
          <w:bCs/>
          <w:sz w:val="20"/>
          <w:szCs w:val="20"/>
        </w:rPr>
        <w:t xml:space="preserve">Ogni aggiornamento della presente informativa ti sarà comunicato tempestivamente e mediante mezzi congrui e altrettanto ti sarà comunicato prima di procedervi e in tempo per prestare il tuo consenso se necessario. </w:t>
      </w:r>
    </w:p>
    <w:p w14:paraId="51BD09FB" w14:textId="77777777" w:rsidR="006D49C3" w:rsidRPr="00AE16CE" w:rsidRDefault="006D49C3" w:rsidP="006D49C3">
      <w:pPr>
        <w:jc w:val="both"/>
        <w:rPr>
          <w:rFonts w:ascii="Century Gothic" w:hAnsi="Century Gothic"/>
          <w:sz w:val="20"/>
          <w:szCs w:val="20"/>
        </w:rPr>
      </w:pPr>
    </w:p>
    <w:sectPr w:rsidR="006D49C3" w:rsidRPr="00AE16CE" w:rsidSect="00D24039">
      <w:headerReference w:type="even" r:id="rId8"/>
      <w:headerReference w:type="default" r:id="rId9"/>
      <w:pgSz w:w="11900" w:h="16840"/>
      <w:pgMar w:top="1474" w:right="1418" w:bottom="62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4B6B4" w16cid:durableId="1E96CA09"/>
  <w16cid:commentId w16cid:paraId="6D51ED08" w16cid:durableId="1E96CA0A"/>
  <w16cid:commentId w16cid:paraId="6ECF8D87" w16cid:durableId="1E96CA0F"/>
  <w16cid:commentId w16cid:paraId="61BB254F" w16cid:durableId="1EE0F503"/>
  <w16cid:commentId w16cid:paraId="0EC916DD" w16cid:durableId="1E96CA16"/>
  <w16cid:commentId w16cid:paraId="340C0D0F" w16cid:durableId="1E971380"/>
  <w16cid:commentId w16cid:paraId="4359D8FC" w16cid:durableId="1E96CA19"/>
  <w16cid:commentId w16cid:paraId="5F1F9981" w16cid:durableId="1E96CA1B"/>
  <w16cid:commentId w16cid:paraId="5A50D3D0" w16cid:durableId="1E96CA1C"/>
  <w16cid:commentId w16cid:paraId="69DAA641" w16cid:durableId="1E96CA1D"/>
  <w16cid:commentId w16cid:paraId="1D157DC8" w16cid:durableId="1E96CA1E"/>
  <w16cid:commentId w16cid:paraId="1E44C31C" w16cid:durableId="1E96CA22"/>
  <w16cid:commentId w16cid:paraId="4EFDD500" w16cid:durableId="1E96CA23"/>
  <w16cid:commentId w16cid:paraId="7AE133F1" w16cid:durableId="1E96CA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1A63B" w14:textId="77777777" w:rsidR="00356A5F" w:rsidRDefault="00356A5F" w:rsidP="0047292E">
      <w:r>
        <w:separator/>
      </w:r>
    </w:p>
  </w:endnote>
  <w:endnote w:type="continuationSeparator" w:id="0">
    <w:p w14:paraId="72EE196A" w14:textId="77777777" w:rsidR="00356A5F" w:rsidRDefault="00356A5F" w:rsidP="0047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EC03C" w14:textId="77777777" w:rsidR="00356A5F" w:rsidRDefault="00356A5F" w:rsidP="0047292E">
      <w:r>
        <w:separator/>
      </w:r>
    </w:p>
  </w:footnote>
  <w:footnote w:type="continuationSeparator" w:id="0">
    <w:p w14:paraId="77861ADD" w14:textId="77777777" w:rsidR="00356A5F" w:rsidRDefault="00356A5F" w:rsidP="0047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777"/>
      <w:gridCol w:w="1812"/>
      <w:gridCol w:w="3574"/>
    </w:tblGrid>
    <w:tr w:rsidR="00BF7A7C" w:rsidRPr="008E0D90" w14:paraId="0A3CEDF0" w14:textId="77777777" w:rsidTr="0047292E">
      <w:trPr>
        <w:trHeight w:val="151"/>
      </w:trPr>
      <w:tc>
        <w:tcPr>
          <w:tcW w:w="2389" w:type="pct"/>
          <w:tcBorders>
            <w:top w:val="nil"/>
            <w:left w:val="nil"/>
            <w:bottom w:val="single" w:sz="4" w:space="0" w:color="4F81BD" w:themeColor="accent1"/>
            <w:right w:val="nil"/>
          </w:tcBorders>
        </w:tcPr>
        <w:p w14:paraId="0A6DB804" w14:textId="77777777" w:rsidR="00BF7A7C" w:rsidRDefault="00BF7A7C">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E392D06" w14:textId="77777777" w:rsidR="00BF7A7C" w:rsidRDefault="00356A5F">
          <w:pPr>
            <w:pStyle w:val="Nessunaspaziatura"/>
            <w:rPr>
              <w:rFonts w:ascii="Cambria" w:hAnsi="Cambria"/>
              <w:color w:val="4F81BD" w:themeColor="accent1"/>
              <w:szCs w:val="20"/>
            </w:rPr>
          </w:pPr>
          <w:sdt>
            <w:sdtPr>
              <w:rPr>
                <w:rFonts w:ascii="Cambria" w:hAnsi="Cambria"/>
                <w:color w:val="4F81BD" w:themeColor="accent1"/>
              </w:rPr>
              <w:id w:val="95367809"/>
              <w:placeholder>
                <w:docPart w:val="E55FF35E260FA6438AF45E410E818014"/>
              </w:placeholder>
              <w:temporary/>
              <w:showingPlcHdr/>
            </w:sdtPr>
            <w:sdtEndPr/>
            <w:sdtContent>
              <w:r w:rsidR="00BF7A7C">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14:paraId="6281022A" w14:textId="77777777" w:rsidR="00BF7A7C" w:rsidRDefault="00BF7A7C">
          <w:pPr>
            <w:pStyle w:val="Intestazione"/>
            <w:spacing w:line="276" w:lineRule="auto"/>
            <w:rPr>
              <w:rFonts w:ascii="Cambria" w:eastAsiaTheme="majorEastAsia" w:hAnsi="Cambria" w:cstheme="majorBidi"/>
              <w:b/>
              <w:bCs/>
              <w:color w:val="4F81BD" w:themeColor="accent1"/>
            </w:rPr>
          </w:pPr>
        </w:p>
      </w:tc>
    </w:tr>
    <w:tr w:rsidR="00BF7A7C" w:rsidRPr="008E0D90" w14:paraId="61D0142B" w14:textId="77777777" w:rsidTr="0047292E">
      <w:trPr>
        <w:trHeight w:val="150"/>
      </w:trPr>
      <w:tc>
        <w:tcPr>
          <w:tcW w:w="2389" w:type="pct"/>
          <w:tcBorders>
            <w:top w:val="single" w:sz="4" w:space="0" w:color="4F81BD" w:themeColor="accent1"/>
            <w:left w:val="nil"/>
            <w:bottom w:val="nil"/>
            <w:right w:val="nil"/>
          </w:tcBorders>
        </w:tcPr>
        <w:p w14:paraId="5E80BA25" w14:textId="77777777" w:rsidR="00BF7A7C" w:rsidRDefault="00BF7A7C">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0B7212DC" w14:textId="77777777" w:rsidR="00BF7A7C" w:rsidRDefault="00BF7A7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24A273D" w14:textId="77777777" w:rsidR="00BF7A7C" w:rsidRDefault="00BF7A7C">
          <w:pPr>
            <w:pStyle w:val="Intestazione"/>
            <w:spacing w:line="276" w:lineRule="auto"/>
            <w:rPr>
              <w:rFonts w:ascii="Cambria" w:eastAsiaTheme="majorEastAsia" w:hAnsi="Cambria" w:cstheme="majorBidi"/>
              <w:b/>
              <w:bCs/>
              <w:color w:val="4F81BD" w:themeColor="accent1"/>
            </w:rPr>
          </w:pPr>
        </w:p>
      </w:tc>
    </w:tr>
  </w:tbl>
  <w:p w14:paraId="02AE3293" w14:textId="77777777" w:rsidR="00BF7A7C" w:rsidRDefault="00BF7A7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F41E" w14:textId="3A03AD35" w:rsidR="00FF6BEB" w:rsidRPr="006B2A25" w:rsidRDefault="00FF6BEB" w:rsidP="00FF6BEB">
    <w:pPr>
      <w:ind w:left="360"/>
      <w:jc w:val="center"/>
      <w:rPr>
        <w:rFonts w:ascii="Arial" w:hAnsi="Arial" w:cs="Arial"/>
        <w:b/>
        <w:sz w:val="22"/>
        <w:szCs w:val="22"/>
      </w:rPr>
    </w:pPr>
    <w:r w:rsidRPr="006B2A25">
      <w:rPr>
        <w:rFonts w:ascii="Tahoma" w:hAnsi="Tahoma" w:cs="Tahoma"/>
        <w:noProof/>
        <w:sz w:val="22"/>
        <w:szCs w:val="22"/>
      </w:rPr>
      <w:drawing>
        <wp:inline distT="0" distB="0" distL="0" distR="0" wp14:anchorId="40875483" wp14:editId="206E140B">
          <wp:extent cx="2143125" cy="885825"/>
          <wp:effectExtent l="0" t="0" r="9525" b="9525"/>
          <wp:docPr id="4" name="Immagine 4" descr="LogoCisl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CislScu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85825"/>
                  </a:xfrm>
                  <a:prstGeom prst="rect">
                    <a:avLst/>
                  </a:prstGeom>
                  <a:noFill/>
                  <a:ln>
                    <a:noFill/>
                  </a:ln>
                </pic:spPr>
              </pic:pic>
            </a:graphicData>
          </a:graphic>
        </wp:inline>
      </w:drawing>
    </w:r>
  </w:p>
  <w:p w14:paraId="05BEE42A" w14:textId="77777777" w:rsidR="00FF6BEB" w:rsidRPr="007B181A" w:rsidRDefault="00FF6BEB" w:rsidP="00FF6BEB">
    <w:pPr>
      <w:pStyle w:val="Titolo5"/>
      <w:jc w:val="center"/>
      <w:rPr>
        <w:rFonts w:ascii="Arial" w:hAnsi="Arial" w:cs="Arial"/>
        <w:i w:val="0"/>
        <w:sz w:val="28"/>
        <w:szCs w:val="28"/>
      </w:rPr>
    </w:pPr>
    <w:r w:rsidRPr="007B181A">
      <w:rPr>
        <w:rFonts w:ascii="Arial" w:hAnsi="Arial" w:cs="Arial"/>
        <w:i w:val="0"/>
        <w:sz w:val="28"/>
        <w:szCs w:val="28"/>
      </w:rPr>
      <w:t>Segreteria Provinciale di Frosinone</w:t>
    </w:r>
  </w:p>
  <w:p w14:paraId="0743DAC1" w14:textId="77777777" w:rsidR="00FF6BEB" w:rsidRPr="007B181A" w:rsidRDefault="00FF6BEB" w:rsidP="00FF6BEB">
    <w:pPr>
      <w:pBdr>
        <w:top w:val="single" w:sz="4" w:space="1" w:color="auto"/>
      </w:pBdr>
      <w:jc w:val="center"/>
      <w:rPr>
        <w:rFonts w:ascii="Arial" w:hAnsi="Arial" w:cs="Arial"/>
        <w:b/>
      </w:rPr>
    </w:pPr>
    <w:r w:rsidRPr="007B181A">
      <w:rPr>
        <w:rFonts w:ascii="Arial" w:hAnsi="Arial" w:cs="Arial"/>
        <w:b/>
      </w:rPr>
      <w:t>Via Marco Tullio Cicerone, 70    03100 Frosinone</w:t>
    </w:r>
  </w:p>
  <w:p w14:paraId="512BDA21" w14:textId="77777777" w:rsidR="00FF6BEB" w:rsidRPr="007B181A" w:rsidRDefault="00FF6BEB" w:rsidP="00FF6BEB">
    <w:pPr>
      <w:pBdr>
        <w:bottom w:val="single" w:sz="4" w:space="1" w:color="auto"/>
      </w:pBdr>
      <w:jc w:val="center"/>
      <w:rPr>
        <w:rFonts w:ascii="Arial" w:hAnsi="Arial" w:cs="Arial"/>
        <w:b/>
      </w:rPr>
    </w:pPr>
    <w:r w:rsidRPr="007B181A">
      <w:rPr>
        <w:rFonts w:ascii="Arial" w:hAnsi="Arial" w:cs="Arial"/>
        <w:b/>
      </w:rPr>
      <w:t xml:space="preserve">Tel. 0775/82291   Fax 0775/872372   e-mail: </w:t>
    </w:r>
    <w:hyperlink r:id="rId2" w:history="1">
      <w:r w:rsidRPr="007B181A">
        <w:rPr>
          <w:rStyle w:val="Collegamentoipertestuale"/>
          <w:rFonts w:ascii="Arial" w:hAnsi="Arial" w:cs="Arial"/>
          <w:b/>
        </w:rPr>
        <w:t>cislscuola_frosinone@cisl.it</w:t>
      </w:r>
    </w:hyperlink>
  </w:p>
  <w:p w14:paraId="21FA9EB5" w14:textId="77777777" w:rsidR="00BF7A7C" w:rsidRDefault="00BF7A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76"/>
        </w:tabs>
        <w:ind w:left="776" w:hanging="360"/>
      </w:pPr>
      <w:rPr>
        <w:rFonts w:ascii="Symbol" w:hAnsi="Symbol"/>
      </w:rPr>
    </w:lvl>
  </w:abstractNum>
  <w:abstractNum w:abstractNumId="3" w15:restartNumberingAfterBreak="0">
    <w:nsid w:val="010970A0"/>
    <w:multiLevelType w:val="hybridMultilevel"/>
    <w:tmpl w:val="048CD1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1E7846"/>
    <w:multiLevelType w:val="hybridMultilevel"/>
    <w:tmpl w:val="C152D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D95814"/>
    <w:multiLevelType w:val="hybridMultilevel"/>
    <w:tmpl w:val="6292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471AE4"/>
    <w:multiLevelType w:val="hybridMultilevel"/>
    <w:tmpl w:val="59CA049E"/>
    <w:lvl w:ilvl="0" w:tplc="0E24B82E">
      <w:start w:val="2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B1F64"/>
    <w:multiLevelType w:val="hybridMultilevel"/>
    <w:tmpl w:val="EE62DDB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21DE6"/>
    <w:multiLevelType w:val="hybridMultilevel"/>
    <w:tmpl w:val="814A75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5E4D56"/>
    <w:multiLevelType w:val="hybridMultilevel"/>
    <w:tmpl w:val="47C0EA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9D00EC"/>
    <w:multiLevelType w:val="hybridMultilevel"/>
    <w:tmpl w:val="100C0B3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3A9E7D84"/>
    <w:multiLevelType w:val="hybridMultilevel"/>
    <w:tmpl w:val="4B1020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B61134"/>
    <w:multiLevelType w:val="hybridMultilevel"/>
    <w:tmpl w:val="3E188F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552BCA"/>
    <w:multiLevelType w:val="hybridMultilevel"/>
    <w:tmpl w:val="AE28D56C"/>
    <w:lvl w:ilvl="0" w:tplc="03B24182">
      <w:start w:val="1"/>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9B22F4"/>
    <w:multiLevelType w:val="hybridMultilevel"/>
    <w:tmpl w:val="5176ADA4"/>
    <w:lvl w:ilvl="0" w:tplc="1892E9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3"/>
  </w:num>
  <w:num w:numId="5">
    <w:abstractNumId w:val="12"/>
  </w:num>
  <w:num w:numId="6">
    <w:abstractNumId w:val="11"/>
  </w:num>
  <w:num w:numId="7">
    <w:abstractNumId w:val="2"/>
  </w:num>
  <w:num w:numId="8">
    <w:abstractNumId w:val="14"/>
  </w:num>
  <w:num w:numId="9">
    <w:abstractNumId w:val="10"/>
  </w:num>
  <w:num w:numId="10">
    <w:abstractNumId w:val="0"/>
  </w:num>
  <w:num w:numId="11">
    <w:abstractNumId w:val="5"/>
  </w:num>
  <w:num w:numId="12">
    <w:abstractNumId w:val="9"/>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39"/>
    <w:rsid w:val="00012F61"/>
    <w:rsid w:val="00015AB4"/>
    <w:rsid w:val="00033B9E"/>
    <w:rsid w:val="0004345F"/>
    <w:rsid w:val="000B2384"/>
    <w:rsid w:val="000C5DD2"/>
    <w:rsid w:val="000F1D58"/>
    <w:rsid w:val="00106995"/>
    <w:rsid w:val="00125D84"/>
    <w:rsid w:val="001600D4"/>
    <w:rsid w:val="00174CBA"/>
    <w:rsid w:val="00180118"/>
    <w:rsid w:val="00212B39"/>
    <w:rsid w:val="00215B5E"/>
    <w:rsid w:val="00227DC0"/>
    <w:rsid w:val="00245389"/>
    <w:rsid w:val="00274F3F"/>
    <w:rsid w:val="00285A0E"/>
    <w:rsid w:val="002B0BCA"/>
    <w:rsid w:val="002D0D7A"/>
    <w:rsid w:val="002F11E0"/>
    <w:rsid w:val="0034040E"/>
    <w:rsid w:val="00342FF0"/>
    <w:rsid w:val="0034475F"/>
    <w:rsid w:val="00354130"/>
    <w:rsid w:val="00356A5F"/>
    <w:rsid w:val="003A7E4C"/>
    <w:rsid w:val="003B71DB"/>
    <w:rsid w:val="0041746B"/>
    <w:rsid w:val="00451E7B"/>
    <w:rsid w:val="0046499E"/>
    <w:rsid w:val="00470BC8"/>
    <w:rsid w:val="0047292E"/>
    <w:rsid w:val="0049073F"/>
    <w:rsid w:val="004B0F43"/>
    <w:rsid w:val="004F7153"/>
    <w:rsid w:val="005D0B4A"/>
    <w:rsid w:val="005F037F"/>
    <w:rsid w:val="006160F4"/>
    <w:rsid w:val="00625CD9"/>
    <w:rsid w:val="0069519D"/>
    <w:rsid w:val="006D49C3"/>
    <w:rsid w:val="006E52E8"/>
    <w:rsid w:val="006E7B67"/>
    <w:rsid w:val="00714876"/>
    <w:rsid w:val="00741DBA"/>
    <w:rsid w:val="00776814"/>
    <w:rsid w:val="007F61B4"/>
    <w:rsid w:val="00804761"/>
    <w:rsid w:val="00810B6B"/>
    <w:rsid w:val="0084730A"/>
    <w:rsid w:val="00851B71"/>
    <w:rsid w:val="008570A7"/>
    <w:rsid w:val="0086729D"/>
    <w:rsid w:val="00890BD0"/>
    <w:rsid w:val="008A59CF"/>
    <w:rsid w:val="009423B3"/>
    <w:rsid w:val="0095399D"/>
    <w:rsid w:val="0096418D"/>
    <w:rsid w:val="00992521"/>
    <w:rsid w:val="009C2F24"/>
    <w:rsid w:val="009F3435"/>
    <w:rsid w:val="009F7B34"/>
    <w:rsid w:val="00A14491"/>
    <w:rsid w:val="00A52CBA"/>
    <w:rsid w:val="00AA12C9"/>
    <w:rsid w:val="00AD3009"/>
    <w:rsid w:val="00AE16CE"/>
    <w:rsid w:val="00B13985"/>
    <w:rsid w:val="00B3632D"/>
    <w:rsid w:val="00B63802"/>
    <w:rsid w:val="00B747AE"/>
    <w:rsid w:val="00BB3AA9"/>
    <w:rsid w:val="00BF7A7C"/>
    <w:rsid w:val="00C2294E"/>
    <w:rsid w:val="00C54760"/>
    <w:rsid w:val="00CA76CD"/>
    <w:rsid w:val="00CD1406"/>
    <w:rsid w:val="00D24039"/>
    <w:rsid w:val="00D25BE4"/>
    <w:rsid w:val="00D2674E"/>
    <w:rsid w:val="00D27E70"/>
    <w:rsid w:val="00D34219"/>
    <w:rsid w:val="00D41ACF"/>
    <w:rsid w:val="00D8712D"/>
    <w:rsid w:val="00DC740C"/>
    <w:rsid w:val="00DD2FCE"/>
    <w:rsid w:val="00DE3A08"/>
    <w:rsid w:val="00E370D1"/>
    <w:rsid w:val="00E5703A"/>
    <w:rsid w:val="00E66DB9"/>
    <w:rsid w:val="00E742B5"/>
    <w:rsid w:val="00EA3297"/>
    <w:rsid w:val="00F669CC"/>
    <w:rsid w:val="00F87443"/>
    <w:rsid w:val="00FD71E8"/>
    <w:rsid w:val="00FF3710"/>
    <w:rsid w:val="00FF6B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1470E"/>
  <w14:defaultImageDpi w14:val="300"/>
  <w15:docId w15:val="{9FA408CA-B207-4DC0-8725-19AEB63E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qFormat/>
    <w:rsid w:val="00FF6BEB"/>
    <w:pPr>
      <w:spacing w:before="240" w:after="60"/>
      <w:outlineLvl w:val="4"/>
    </w:pPr>
    <w:rPr>
      <w:rFonts w:ascii="Times New Roman" w:eastAsia="Times New Roman" w:hAnsi="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24039"/>
    <w:rPr>
      <w:sz w:val="18"/>
      <w:szCs w:val="18"/>
    </w:rPr>
  </w:style>
  <w:style w:type="paragraph" w:styleId="Testocommento">
    <w:name w:val="annotation text"/>
    <w:basedOn w:val="Normale"/>
    <w:link w:val="TestocommentoCarattere"/>
    <w:uiPriority w:val="99"/>
    <w:semiHidden/>
    <w:unhideWhenUsed/>
    <w:rsid w:val="00D24039"/>
  </w:style>
  <w:style w:type="character" w:customStyle="1" w:styleId="TestocommentoCarattere">
    <w:name w:val="Testo commento Carattere"/>
    <w:basedOn w:val="Carpredefinitoparagrafo"/>
    <w:link w:val="Testocommento"/>
    <w:uiPriority w:val="99"/>
    <w:semiHidden/>
    <w:rsid w:val="00D24039"/>
  </w:style>
  <w:style w:type="paragraph" w:styleId="Testofumetto">
    <w:name w:val="Balloon Text"/>
    <w:basedOn w:val="Normale"/>
    <w:link w:val="TestofumettoCarattere"/>
    <w:uiPriority w:val="99"/>
    <w:semiHidden/>
    <w:unhideWhenUsed/>
    <w:rsid w:val="00D2403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24039"/>
    <w:rPr>
      <w:rFonts w:ascii="Lucida Grande" w:hAnsi="Lucida Grande" w:cs="Lucida Grande"/>
      <w:sz w:val="18"/>
      <w:szCs w:val="18"/>
    </w:rPr>
  </w:style>
  <w:style w:type="paragraph" w:styleId="Paragrafoelenco">
    <w:name w:val="List Paragraph"/>
    <w:basedOn w:val="Normale"/>
    <w:uiPriority w:val="34"/>
    <w:qFormat/>
    <w:rsid w:val="00D24039"/>
    <w:pPr>
      <w:ind w:left="720"/>
      <w:contextualSpacing/>
    </w:pPr>
  </w:style>
  <w:style w:type="paragraph" w:styleId="Soggettocommento">
    <w:name w:val="annotation subject"/>
    <w:basedOn w:val="Testocommento"/>
    <w:next w:val="Testocommento"/>
    <w:link w:val="SoggettocommentoCarattere"/>
    <w:uiPriority w:val="99"/>
    <w:semiHidden/>
    <w:unhideWhenUsed/>
    <w:rsid w:val="00D24039"/>
    <w:rPr>
      <w:b/>
      <w:bCs/>
      <w:sz w:val="20"/>
      <w:szCs w:val="20"/>
    </w:rPr>
  </w:style>
  <w:style w:type="character" w:customStyle="1" w:styleId="SoggettocommentoCarattere">
    <w:name w:val="Soggetto commento Carattere"/>
    <w:basedOn w:val="TestocommentoCarattere"/>
    <w:link w:val="Soggettocommento"/>
    <w:uiPriority w:val="99"/>
    <w:semiHidden/>
    <w:rsid w:val="00D24039"/>
    <w:rPr>
      <w:b/>
      <w:bCs/>
      <w:sz w:val="20"/>
      <w:szCs w:val="20"/>
    </w:rPr>
  </w:style>
  <w:style w:type="table" w:styleId="Grigliatabella">
    <w:name w:val="Table Grid"/>
    <w:basedOn w:val="Tabellanormale"/>
    <w:uiPriority w:val="59"/>
    <w:rsid w:val="000B2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7292E"/>
    <w:pPr>
      <w:tabs>
        <w:tab w:val="center" w:pos="4819"/>
        <w:tab w:val="right" w:pos="9638"/>
      </w:tabs>
    </w:pPr>
  </w:style>
  <w:style w:type="character" w:customStyle="1" w:styleId="IntestazioneCarattere">
    <w:name w:val="Intestazione Carattere"/>
    <w:basedOn w:val="Carpredefinitoparagrafo"/>
    <w:link w:val="Intestazione"/>
    <w:uiPriority w:val="99"/>
    <w:rsid w:val="0047292E"/>
  </w:style>
  <w:style w:type="paragraph" w:styleId="Pidipagina">
    <w:name w:val="footer"/>
    <w:basedOn w:val="Normale"/>
    <w:link w:val="PidipaginaCarattere"/>
    <w:uiPriority w:val="99"/>
    <w:unhideWhenUsed/>
    <w:rsid w:val="0047292E"/>
    <w:pPr>
      <w:tabs>
        <w:tab w:val="center" w:pos="4819"/>
        <w:tab w:val="right" w:pos="9638"/>
      </w:tabs>
    </w:pPr>
  </w:style>
  <w:style w:type="character" w:customStyle="1" w:styleId="PidipaginaCarattere">
    <w:name w:val="Piè di pagina Carattere"/>
    <w:basedOn w:val="Carpredefinitoparagrafo"/>
    <w:link w:val="Pidipagina"/>
    <w:uiPriority w:val="99"/>
    <w:rsid w:val="0047292E"/>
  </w:style>
  <w:style w:type="paragraph" w:styleId="Nessunaspaziatura">
    <w:name w:val="No Spacing"/>
    <w:link w:val="NessunaspaziaturaCarattere"/>
    <w:qFormat/>
    <w:rsid w:val="0047292E"/>
    <w:rPr>
      <w:rFonts w:ascii="PMingLiU" w:hAnsi="PMingLiU"/>
      <w:sz w:val="22"/>
      <w:szCs w:val="22"/>
    </w:rPr>
  </w:style>
  <w:style w:type="character" w:customStyle="1" w:styleId="NessunaspaziaturaCarattere">
    <w:name w:val="Nessuna spaziatura Carattere"/>
    <w:basedOn w:val="Carpredefinitoparagrafo"/>
    <w:link w:val="Nessunaspaziatura"/>
    <w:rsid w:val="0047292E"/>
    <w:rPr>
      <w:rFonts w:ascii="PMingLiU" w:hAnsi="PMingLiU"/>
      <w:sz w:val="22"/>
      <w:szCs w:val="22"/>
    </w:rPr>
  </w:style>
  <w:style w:type="character" w:styleId="Collegamentoipertestuale">
    <w:name w:val="Hyperlink"/>
    <w:basedOn w:val="Carpredefinitoparagrafo"/>
    <w:uiPriority w:val="99"/>
    <w:unhideWhenUsed/>
    <w:rsid w:val="00D27E70"/>
    <w:rPr>
      <w:rFonts w:ascii="Times New Roman" w:hAnsi="Times New Roman" w:cs="Times New Roman" w:hint="default"/>
      <w:color w:val="0000FF"/>
      <w:u w:val="single"/>
    </w:rPr>
  </w:style>
  <w:style w:type="character" w:customStyle="1" w:styleId="Titolo5Carattere">
    <w:name w:val="Titolo 5 Carattere"/>
    <w:basedOn w:val="Carpredefinitoparagrafo"/>
    <w:link w:val="Titolo5"/>
    <w:rsid w:val="00FF6BEB"/>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8365">
      <w:bodyDiv w:val="1"/>
      <w:marLeft w:val="0"/>
      <w:marRight w:val="0"/>
      <w:marTop w:val="0"/>
      <w:marBottom w:val="0"/>
      <w:divBdr>
        <w:top w:val="none" w:sz="0" w:space="0" w:color="auto"/>
        <w:left w:val="none" w:sz="0" w:space="0" w:color="auto"/>
        <w:bottom w:val="none" w:sz="0" w:space="0" w:color="auto"/>
        <w:right w:val="none" w:sz="0" w:space="0" w:color="auto"/>
      </w:divBdr>
    </w:div>
    <w:div w:id="835270019">
      <w:bodyDiv w:val="1"/>
      <w:marLeft w:val="0"/>
      <w:marRight w:val="0"/>
      <w:marTop w:val="0"/>
      <w:marBottom w:val="0"/>
      <w:divBdr>
        <w:top w:val="none" w:sz="0" w:space="0" w:color="auto"/>
        <w:left w:val="none" w:sz="0" w:space="0" w:color="auto"/>
        <w:bottom w:val="none" w:sz="0" w:space="0" w:color="auto"/>
        <w:right w:val="none" w:sz="0" w:space="0" w:color="auto"/>
      </w:divBdr>
    </w:div>
    <w:div w:id="1575891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islscuola_frosinone@cisl.it"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5FF35E260FA6438AF45E410E818014"/>
        <w:category>
          <w:name w:val="Generale"/>
          <w:gallery w:val="placeholder"/>
        </w:category>
        <w:types>
          <w:type w:val="bbPlcHdr"/>
        </w:types>
        <w:behaviors>
          <w:behavior w:val="content"/>
        </w:behaviors>
        <w:guid w:val="{C8A806CC-ABA6-184B-9237-8B6E0B43F9CE}"/>
      </w:docPartPr>
      <w:docPartBody>
        <w:p w:rsidR="006F34B8" w:rsidRDefault="006F34B8" w:rsidP="006F34B8">
          <w:pPr>
            <w:pStyle w:val="E55FF35E260FA6438AF45E410E818014"/>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B8"/>
    <w:rsid w:val="00007A1F"/>
    <w:rsid w:val="00360765"/>
    <w:rsid w:val="0041692E"/>
    <w:rsid w:val="0051688C"/>
    <w:rsid w:val="006F34B8"/>
    <w:rsid w:val="009B4C0D"/>
    <w:rsid w:val="00A5229E"/>
    <w:rsid w:val="00C454F9"/>
    <w:rsid w:val="00CB3B24"/>
    <w:rsid w:val="00D533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55FF35E260FA6438AF45E410E818014">
    <w:name w:val="E55FF35E260FA6438AF45E410E818014"/>
    <w:rsid w:val="006F34B8"/>
  </w:style>
  <w:style w:type="paragraph" w:customStyle="1" w:styleId="54C005488A7D16438883C2EFA41675B3">
    <w:name w:val="54C005488A7D16438883C2EFA41675B3"/>
    <w:rsid w:val="006F3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D738-8048-40A0-85AA-10E0DCE3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3358</Words>
  <Characters>19144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Fantini</dc:creator>
  <cp:lastModifiedBy>Utente Windows</cp:lastModifiedBy>
  <cp:revision>3</cp:revision>
  <dcterms:created xsi:type="dcterms:W3CDTF">2018-10-15T11:12:00Z</dcterms:created>
  <dcterms:modified xsi:type="dcterms:W3CDTF">2018-10-29T09:23:00Z</dcterms:modified>
</cp:coreProperties>
</file>